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EC81C" w14:textId="77777777" w:rsidR="00A0070E" w:rsidRPr="00C76080" w:rsidRDefault="00A0070E" w:rsidP="0024685A">
      <w:pPr>
        <w:rPr>
          <w:rFonts w:ascii="Arial" w:hAnsi="Arial" w:cs="Arial"/>
          <w:b/>
          <w:sz w:val="20"/>
          <w:szCs w:val="20"/>
        </w:rPr>
      </w:pPr>
    </w:p>
    <w:p w14:paraId="118C4BDB" w14:textId="45342FE9" w:rsidR="001B07B7" w:rsidRPr="00C76080" w:rsidRDefault="00F47E58" w:rsidP="00C76080">
      <w:pPr>
        <w:jc w:val="center"/>
        <w:rPr>
          <w:rFonts w:ascii="Arial" w:hAnsi="Arial" w:cs="Arial"/>
          <w:b/>
          <w:sz w:val="20"/>
          <w:szCs w:val="20"/>
        </w:rPr>
      </w:pPr>
      <w:r w:rsidRPr="00C76080">
        <w:rPr>
          <w:rFonts w:ascii="Arial" w:hAnsi="Arial" w:cs="Arial"/>
          <w:b/>
          <w:sz w:val="20"/>
          <w:szCs w:val="20"/>
        </w:rPr>
        <w:t>Informed Consent Form</w:t>
      </w:r>
      <w:r w:rsidR="00DE0B2A">
        <w:rPr>
          <w:rFonts w:ascii="Arial" w:hAnsi="Arial" w:cs="Arial"/>
          <w:b/>
          <w:sz w:val="20"/>
          <w:szCs w:val="20"/>
        </w:rPr>
        <w:t xml:space="preserve"> Template</w:t>
      </w:r>
    </w:p>
    <w:p w14:paraId="37FEC81D" w14:textId="21B40F6B" w:rsidR="00AB169F" w:rsidRPr="00C76080" w:rsidRDefault="00AB169F" w:rsidP="00C76080">
      <w:pPr>
        <w:jc w:val="center"/>
        <w:rPr>
          <w:rFonts w:ascii="Arial" w:hAnsi="Arial"/>
          <w:b/>
          <w:spacing w:val="-1"/>
          <w:w w:val="105"/>
          <w:sz w:val="20"/>
          <w:szCs w:val="20"/>
        </w:rPr>
      </w:pPr>
      <w:r w:rsidRPr="005851D5">
        <w:rPr>
          <w:rFonts w:ascii="Arial" w:hAnsi="Arial" w:cs="Arial"/>
          <w:b/>
          <w:color w:val="C00000"/>
          <w:sz w:val="20"/>
          <w:szCs w:val="20"/>
        </w:rPr>
        <w:t>[</w:t>
      </w:r>
      <w:r w:rsidR="001B07B7" w:rsidRPr="005851D5">
        <w:rPr>
          <w:rFonts w:ascii="Arial" w:hAnsi="Arial" w:cs="Arial"/>
          <w:b/>
          <w:color w:val="C00000"/>
          <w:sz w:val="20"/>
          <w:szCs w:val="20"/>
        </w:rPr>
        <w:t>Note:</w:t>
      </w:r>
      <w:r w:rsidRPr="005851D5">
        <w:rPr>
          <w:rFonts w:ascii="Arial" w:hAnsi="Arial" w:cs="Arial"/>
          <w:b/>
          <w:color w:val="C00000"/>
          <w:sz w:val="20"/>
          <w:szCs w:val="20"/>
        </w:rPr>
        <w:t xml:space="preserve"> Items in red are for instructions only and must be deleted be</w:t>
      </w:r>
      <w:r w:rsidR="00E76C1E" w:rsidRPr="005851D5">
        <w:rPr>
          <w:rFonts w:ascii="Arial" w:hAnsi="Arial" w:cs="Arial"/>
          <w:b/>
          <w:color w:val="C00000"/>
          <w:sz w:val="20"/>
          <w:szCs w:val="20"/>
        </w:rPr>
        <w:t>fore use</w:t>
      </w:r>
      <w:r w:rsidR="001B07B7" w:rsidRPr="005851D5">
        <w:rPr>
          <w:rFonts w:ascii="Arial" w:hAnsi="Arial" w:cs="Arial"/>
          <w:b/>
          <w:color w:val="C00000"/>
          <w:sz w:val="20"/>
          <w:szCs w:val="20"/>
        </w:rPr>
        <w:t>.</w:t>
      </w:r>
      <w:r w:rsidRPr="005851D5">
        <w:rPr>
          <w:rFonts w:ascii="Arial" w:hAnsi="Arial" w:cs="Arial"/>
          <w:b/>
          <w:color w:val="C00000"/>
          <w:sz w:val="20"/>
          <w:szCs w:val="20"/>
        </w:rPr>
        <w:t>]</w:t>
      </w:r>
    </w:p>
    <w:p w14:paraId="37FEC81E" w14:textId="77777777" w:rsidR="00F47E58" w:rsidRPr="00C76080" w:rsidRDefault="00F47E58" w:rsidP="001C2B68">
      <w:pPr>
        <w:rPr>
          <w:rFonts w:ascii="Arial" w:hAnsi="Arial" w:cs="Arial"/>
          <w:b/>
          <w:sz w:val="20"/>
          <w:szCs w:val="20"/>
        </w:rPr>
      </w:pPr>
    </w:p>
    <w:p w14:paraId="37FEC81F" w14:textId="77777777" w:rsidR="00F47E58" w:rsidRPr="00912735" w:rsidRDefault="00F47E58" w:rsidP="001C2B68">
      <w:pPr>
        <w:rPr>
          <w:rFonts w:ascii="Arial" w:hAnsi="Arial" w:cs="Arial"/>
          <w:sz w:val="20"/>
          <w:szCs w:val="20"/>
        </w:rPr>
      </w:pPr>
    </w:p>
    <w:p w14:paraId="37FEC820" w14:textId="77777777" w:rsidR="00F47E58" w:rsidRPr="001C2B68" w:rsidRDefault="00F47E58" w:rsidP="001C2B68">
      <w:pPr>
        <w:rPr>
          <w:rFonts w:ascii="Arial" w:hAnsi="Arial" w:cs="Arial"/>
          <w:sz w:val="20"/>
          <w:szCs w:val="20"/>
        </w:rPr>
      </w:pPr>
      <w:r w:rsidRPr="001C2B68">
        <w:rPr>
          <w:rFonts w:ascii="Arial" w:hAnsi="Arial" w:cs="Arial"/>
          <w:b/>
          <w:sz w:val="20"/>
          <w:szCs w:val="20"/>
        </w:rPr>
        <w:t>Date</w:t>
      </w:r>
      <w:r w:rsidRPr="001C2B68">
        <w:rPr>
          <w:rFonts w:ascii="Arial" w:hAnsi="Arial" w:cs="Arial"/>
          <w:sz w:val="20"/>
          <w:szCs w:val="20"/>
        </w:rPr>
        <w:t xml:space="preserve">: </w:t>
      </w:r>
    </w:p>
    <w:p w14:paraId="37FEC821" w14:textId="77777777" w:rsidR="006475F8" w:rsidRPr="001C2B68" w:rsidRDefault="006475F8" w:rsidP="001C2B68">
      <w:pPr>
        <w:rPr>
          <w:rFonts w:ascii="Arial" w:hAnsi="Arial" w:cs="Arial"/>
          <w:sz w:val="20"/>
          <w:szCs w:val="20"/>
        </w:rPr>
      </w:pPr>
    </w:p>
    <w:p w14:paraId="37FEC822" w14:textId="77777777" w:rsidR="00F47E58" w:rsidRPr="001C2B68" w:rsidRDefault="00F47E58" w:rsidP="001C2B68">
      <w:pPr>
        <w:rPr>
          <w:rFonts w:ascii="Arial" w:hAnsi="Arial" w:cs="Arial"/>
          <w:sz w:val="20"/>
          <w:szCs w:val="20"/>
        </w:rPr>
      </w:pPr>
      <w:r w:rsidRPr="001C2B68">
        <w:rPr>
          <w:rFonts w:ascii="Arial" w:hAnsi="Arial" w:cs="Arial"/>
          <w:b/>
          <w:sz w:val="20"/>
          <w:szCs w:val="20"/>
        </w:rPr>
        <w:t>Study Name</w:t>
      </w:r>
      <w:r w:rsidRPr="001C2B68">
        <w:rPr>
          <w:rFonts w:ascii="Arial" w:hAnsi="Arial" w:cs="Arial"/>
          <w:sz w:val="20"/>
          <w:szCs w:val="20"/>
        </w:rPr>
        <w:t>:</w:t>
      </w:r>
    </w:p>
    <w:p w14:paraId="37FEC823" w14:textId="77777777" w:rsidR="006475F8" w:rsidRPr="001C2B68" w:rsidRDefault="006475F8" w:rsidP="001C2B68">
      <w:pPr>
        <w:rPr>
          <w:rFonts w:ascii="Arial" w:hAnsi="Arial" w:cs="Arial"/>
          <w:sz w:val="20"/>
          <w:szCs w:val="20"/>
        </w:rPr>
      </w:pPr>
    </w:p>
    <w:p w14:paraId="37FEC824" w14:textId="77777777" w:rsidR="002524DE" w:rsidRDefault="00F47E58" w:rsidP="001C2B68">
      <w:pPr>
        <w:rPr>
          <w:rFonts w:ascii="Arial" w:hAnsi="Arial" w:cs="Arial"/>
          <w:color w:val="FF0000"/>
          <w:sz w:val="20"/>
          <w:szCs w:val="20"/>
        </w:rPr>
      </w:pPr>
      <w:r w:rsidRPr="00A0070E">
        <w:rPr>
          <w:rFonts w:ascii="Arial" w:hAnsi="Arial" w:cs="Arial"/>
          <w:b/>
          <w:sz w:val="20"/>
          <w:szCs w:val="20"/>
        </w:rPr>
        <w:t>Researcher</w:t>
      </w:r>
      <w:r w:rsidR="00F234EE" w:rsidRPr="00A0070E">
        <w:rPr>
          <w:rFonts w:ascii="Arial" w:hAnsi="Arial" w:cs="Arial"/>
          <w:b/>
          <w:sz w:val="20"/>
          <w:szCs w:val="20"/>
        </w:rPr>
        <w:t xml:space="preserve"> name</w:t>
      </w:r>
      <w:r w:rsidRPr="00A0070E">
        <w:rPr>
          <w:rFonts w:ascii="Arial" w:hAnsi="Arial" w:cs="Arial"/>
          <w:sz w:val="20"/>
          <w:szCs w:val="20"/>
        </w:rPr>
        <w:t xml:space="preserve">: </w:t>
      </w:r>
    </w:p>
    <w:p w14:paraId="37FEC825" w14:textId="77777777" w:rsidR="002524DE" w:rsidRPr="005851D5" w:rsidRDefault="002524DE" w:rsidP="002524DE">
      <w:pPr>
        <w:pStyle w:val="ListParagraph"/>
        <w:numPr>
          <w:ilvl w:val="0"/>
          <w:numId w:val="12"/>
        </w:numPr>
        <w:rPr>
          <w:rFonts w:ascii="Arial" w:hAnsi="Arial" w:cs="Arial"/>
          <w:color w:val="C00000"/>
          <w:sz w:val="20"/>
          <w:szCs w:val="20"/>
        </w:rPr>
      </w:pPr>
      <w:r w:rsidRPr="005851D5">
        <w:rPr>
          <w:rFonts w:ascii="Arial" w:hAnsi="Arial" w:cs="Arial"/>
          <w:color w:val="C00000"/>
          <w:sz w:val="20"/>
          <w:szCs w:val="20"/>
        </w:rPr>
        <w:t>I</w:t>
      </w:r>
      <w:r w:rsidR="00F47E58" w:rsidRPr="005851D5">
        <w:rPr>
          <w:rFonts w:ascii="Arial" w:hAnsi="Arial" w:cs="Arial"/>
          <w:color w:val="C00000"/>
          <w:sz w:val="20"/>
          <w:szCs w:val="20"/>
        </w:rPr>
        <w:t xml:space="preserve">nclude your name, </w:t>
      </w:r>
      <w:r w:rsidRPr="005851D5">
        <w:rPr>
          <w:rFonts w:ascii="Arial" w:hAnsi="Arial" w:cs="Arial"/>
          <w:color w:val="C00000"/>
          <w:sz w:val="20"/>
          <w:szCs w:val="20"/>
        </w:rPr>
        <w:t>p</w:t>
      </w:r>
      <w:r w:rsidR="00F47E58" w:rsidRPr="005851D5">
        <w:rPr>
          <w:rFonts w:ascii="Arial" w:hAnsi="Arial" w:cs="Arial"/>
          <w:color w:val="C00000"/>
          <w:sz w:val="20"/>
          <w:szCs w:val="20"/>
        </w:rPr>
        <w:t xml:space="preserve">rogram, </w:t>
      </w:r>
      <w:r w:rsidR="00AB169F" w:rsidRPr="005851D5">
        <w:rPr>
          <w:rFonts w:ascii="Arial" w:hAnsi="Arial" w:cs="Arial"/>
          <w:color w:val="C00000"/>
          <w:sz w:val="20"/>
          <w:szCs w:val="20"/>
        </w:rPr>
        <w:t>study level (Master’s or doctoral)</w:t>
      </w:r>
      <w:r w:rsidRPr="005851D5">
        <w:rPr>
          <w:rFonts w:ascii="Arial" w:hAnsi="Arial" w:cs="Arial"/>
          <w:color w:val="C00000"/>
          <w:sz w:val="20"/>
          <w:szCs w:val="20"/>
        </w:rPr>
        <w:t>, and institution (York University)</w:t>
      </w:r>
      <w:r w:rsidR="0024685A" w:rsidRPr="005851D5">
        <w:rPr>
          <w:rFonts w:ascii="Arial" w:hAnsi="Arial" w:cs="Arial"/>
          <w:color w:val="C00000"/>
          <w:sz w:val="20"/>
          <w:szCs w:val="20"/>
        </w:rPr>
        <w:t>. Indicate that you are the Principal Investigator.</w:t>
      </w:r>
      <w:r w:rsidR="00F47E58" w:rsidRPr="005851D5">
        <w:rPr>
          <w:rFonts w:ascii="Arial" w:hAnsi="Arial" w:cs="Arial"/>
          <w:color w:val="C00000"/>
          <w:sz w:val="20"/>
          <w:szCs w:val="20"/>
        </w:rPr>
        <w:t xml:space="preserve"> </w:t>
      </w:r>
    </w:p>
    <w:p w14:paraId="37FEC826" w14:textId="77777777" w:rsidR="00F47E58" w:rsidRPr="005851D5" w:rsidRDefault="0024685A" w:rsidP="002524DE">
      <w:pPr>
        <w:pStyle w:val="ListParagraph"/>
        <w:numPr>
          <w:ilvl w:val="0"/>
          <w:numId w:val="12"/>
        </w:numPr>
        <w:rPr>
          <w:rFonts w:ascii="Arial" w:hAnsi="Arial" w:cs="Arial"/>
          <w:color w:val="C00000"/>
          <w:sz w:val="20"/>
          <w:szCs w:val="20"/>
        </w:rPr>
      </w:pPr>
      <w:r w:rsidRPr="005851D5">
        <w:rPr>
          <w:rFonts w:ascii="Arial" w:hAnsi="Arial" w:cs="Arial"/>
          <w:color w:val="C00000"/>
          <w:sz w:val="20"/>
          <w:szCs w:val="20"/>
        </w:rPr>
        <w:t>Include your contact details, including email address and/or office phone number. Do not use a personal phone number or home address.</w:t>
      </w:r>
    </w:p>
    <w:p w14:paraId="37FEC827" w14:textId="77777777" w:rsidR="007113DD" w:rsidRPr="001C2B68" w:rsidRDefault="007113DD" w:rsidP="001C2B68">
      <w:pPr>
        <w:rPr>
          <w:rFonts w:ascii="Arial" w:hAnsi="Arial" w:cs="Arial"/>
          <w:b/>
          <w:sz w:val="20"/>
          <w:szCs w:val="20"/>
        </w:rPr>
      </w:pPr>
    </w:p>
    <w:p w14:paraId="37FEC828" w14:textId="77777777" w:rsidR="001E6B72" w:rsidRPr="002524DE" w:rsidRDefault="00F47E58" w:rsidP="001C2B68">
      <w:pPr>
        <w:rPr>
          <w:rFonts w:ascii="Arial" w:hAnsi="Arial" w:cs="Arial"/>
          <w:b/>
          <w:sz w:val="20"/>
          <w:szCs w:val="20"/>
        </w:rPr>
      </w:pPr>
      <w:r w:rsidRPr="001C2B68">
        <w:rPr>
          <w:rFonts w:ascii="Arial" w:hAnsi="Arial" w:cs="Arial"/>
          <w:b/>
          <w:sz w:val="20"/>
          <w:szCs w:val="20"/>
        </w:rPr>
        <w:t>Purpose of the Research:</w:t>
      </w:r>
    </w:p>
    <w:p w14:paraId="37FEC829" w14:textId="77777777" w:rsidR="0024685A" w:rsidRPr="005851D5" w:rsidRDefault="0024685A" w:rsidP="002524DE">
      <w:pPr>
        <w:pStyle w:val="ListParagraph"/>
        <w:numPr>
          <w:ilvl w:val="0"/>
          <w:numId w:val="13"/>
        </w:numPr>
        <w:rPr>
          <w:rFonts w:ascii="Arial" w:hAnsi="Arial" w:cs="Arial"/>
          <w:color w:val="C00000"/>
          <w:sz w:val="20"/>
          <w:szCs w:val="20"/>
        </w:rPr>
      </w:pPr>
      <w:r w:rsidRPr="005851D5">
        <w:rPr>
          <w:rFonts w:ascii="Arial" w:hAnsi="Arial" w:cs="Arial"/>
          <w:color w:val="C00000"/>
          <w:sz w:val="20"/>
          <w:szCs w:val="20"/>
        </w:rPr>
        <w:t>Include a statement about the purpose of the research in plain language that will be accessible to your research subject.</w:t>
      </w:r>
    </w:p>
    <w:p w14:paraId="37FEC82A" w14:textId="77777777" w:rsidR="0024685A" w:rsidRPr="002524DE" w:rsidRDefault="0024685A" w:rsidP="002524DE">
      <w:pPr>
        <w:pStyle w:val="ListParagraph"/>
        <w:numPr>
          <w:ilvl w:val="0"/>
          <w:numId w:val="13"/>
        </w:numPr>
        <w:rPr>
          <w:rFonts w:ascii="Arial" w:hAnsi="Arial" w:cs="Arial"/>
          <w:color w:val="FF0000"/>
          <w:sz w:val="20"/>
          <w:szCs w:val="20"/>
        </w:rPr>
      </w:pPr>
      <w:r w:rsidRPr="005851D5">
        <w:rPr>
          <w:rFonts w:ascii="Arial" w:hAnsi="Arial" w:cs="Arial"/>
          <w:color w:val="C00000"/>
          <w:sz w:val="20"/>
          <w:szCs w:val="20"/>
        </w:rPr>
        <w:t>Include a statement indicating how the research will be conducted (i.e., your methodology), presented and reported (e.g., class presentation, thesis or dissertation, article, conference presentation, report, etc.).</w:t>
      </w:r>
    </w:p>
    <w:p w14:paraId="37FEC82B" w14:textId="77777777" w:rsidR="00F47E58" w:rsidRPr="00A0070E" w:rsidRDefault="00F47E58" w:rsidP="001C2B68">
      <w:pPr>
        <w:rPr>
          <w:rFonts w:ascii="Arial" w:hAnsi="Arial" w:cs="Arial"/>
          <w:sz w:val="20"/>
          <w:szCs w:val="20"/>
        </w:rPr>
      </w:pPr>
    </w:p>
    <w:p w14:paraId="37FEC82C" w14:textId="77777777" w:rsidR="00AB169F" w:rsidRPr="00A0070E" w:rsidRDefault="00F47E58" w:rsidP="0024685A">
      <w:pPr>
        <w:tabs>
          <w:tab w:val="left" w:pos="4320"/>
        </w:tabs>
        <w:rPr>
          <w:rFonts w:ascii="Arial" w:hAnsi="Arial" w:cs="Arial"/>
          <w:sz w:val="20"/>
          <w:szCs w:val="20"/>
        </w:rPr>
      </w:pPr>
      <w:r w:rsidRPr="00A0070E">
        <w:rPr>
          <w:rFonts w:ascii="Arial" w:hAnsi="Arial" w:cs="Arial"/>
          <w:b/>
          <w:sz w:val="20"/>
          <w:szCs w:val="20"/>
        </w:rPr>
        <w:t>What You Will Be Asked to Do in the Research</w:t>
      </w:r>
      <w:r w:rsidRPr="00A0070E">
        <w:rPr>
          <w:rFonts w:ascii="Arial" w:hAnsi="Arial" w:cs="Arial"/>
          <w:sz w:val="20"/>
          <w:szCs w:val="20"/>
        </w:rPr>
        <w:t xml:space="preserve">:  </w:t>
      </w:r>
    </w:p>
    <w:p w14:paraId="37FEC82D" w14:textId="77777777" w:rsidR="0024685A" w:rsidRPr="005851D5" w:rsidRDefault="0024685A" w:rsidP="002524DE">
      <w:pPr>
        <w:pStyle w:val="ListParagraph"/>
        <w:numPr>
          <w:ilvl w:val="0"/>
          <w:numId w:val="14"/>
        </w:numPr>
        <w:rPr>
          <w:rFonts w:ascii="Arial" w:hAnsi="Arial" w:cs="Arial"/>
          <w:color w:val="C00000"/>
          <w:sz w:val="20"/>
          <w:szCs w:val="20"/>
        </w:rPr>
      </w:pPr>
      <w:r w:rsidRPr="005851D5">
        <w:rPr>
          <w:rFonts w:ascii="Arial" w:hAnsi="Arial" w:cs="Arial"/>
          <w:color w:val="C00000"/>
          <w:sz w:val="20"/>
          <w:szCs w:val="20"/>
        </w:rPr>
        <w:t>Include a statement regarding the role and/or responsibilities of the research participants.</w:t>
      </w:r>
    </w:p>
    <w:p w14:paraId="37FEC82E" w14:textId="77777777" w:rsidR="0024685A" w:rsidRPr="005851D5" w:rsidRDefault="0024685A" w:rsidP="002524DE">
      <w:pPr>
        <w:pStyle w:val="ListParagraph"/>
        <w:numPr>
          <w:ilvl w:val="0"/>
          <w:numId w:val="14"/>
        </w:numPr>
        <w:rPr>
          <w:rFonts w:ascii="Arial" w:hAnsi="Arial" w:cs="Arial"/>
          <w:color w:val="C00000"/>
          <w:sz w:val="20"/>
          <w:szCs w:val="20"/>
        </w:rPr>
      </w:pPr>
      <w:r w:rsidRPr="005851D5">
        <w:rPr>
          <w:rFonts w:ascii="Arial" w:hAnsi="Arial" w:cs="Arial"/>
          <w:color w:val="C00000"/>
          <w:sz w:val="20"/>
          <w:szCs w:val="20"/>
        </w:rPr>
        <w:t>If participants are asked to be involved in more than one data collection method (e.g., an interview and survey), list each method of participation.</w:t>
      </w:r>
    </w:p>
    <w:p w14:paraId="37FEC82F" w14:textId="77777777" w:rsidR="0024685A" w:rsidRPr="005851D5" w:rsidRDefault="0024685A" w:rsidP="002524DE">
      <w:pPr>
        <w:pStyle w:val="ListParagraph"/>
        <w:numPr>
          <w:ilvl w:val="0"/>
          <w:numId w:val="14"/>
        </w:numPr>
        <w:rPr>
          <w:rFonts w:ascii="Arial" w:hAnsi="Arial" w:cs="Arial"/>
          <w:color w:val="C00000"/>
          <w:sz w:val="20"/>
          <w:szCs w:val="20"/>
        </w:rPr>
      </w:pPr>
      <w:r w:rsidRPr="005851D5">
        <w:rPr>
          <w:rFonts w:ascii="Arial" w:hAnsi="Arial" w:cs="Arial"/>
          <w:color w:val="C00000"/>
          <w:sz w:val="20"/>
          <w:szCs w:val="20"/>
        </w:rPr>
        <w:t>Include a statement regarding the estimated time commitment for the participant.</w:t>
      </w:r>
    </w:p>
    <w:p w14:paraId="37FEC830" w14:textId="77777777" w:rsidR="0024685A" w:rsidRPr="002524DE" w:rsidRDefault="0024685A" w:rsidP="002524DE">
      <w:pPr>
        <w:pStyle w:val="ListParagraph"/>
        <w:numPr>
          <w:ilvl w:val="0"/>
          <w:numId w:val="14"/>
        </w:numPr>
        <w:rPr>
          <w:rFonts w:ascii="Arial" w:hAnsi="Arial" w:cs="Arial"/>
          <w:color w:val="FF0000"/>
          <w:sz w:val="20"/>
          <w:szCs w:val="20"/>
        </w:rPr>
      </w:pPr>
      <w:r w:rsidRPr="005851D5">
        <w:rPr>
          <w:rFonts w:ascii="Arial" w:hAnsi="Arial" w:cs="Arial"/>
          <w:color w:val="C00000"/>
          <w:sz w:val="20"/>
          <w:szCs w:val="20"/>
        </w:rPr>
        <w:t>If inducements will be offered, indicate them here.</w:t>
      </w:r>
    </w:p>
    <w:p w14:paraId="37FEC831" w14:textId="77777777" w:rsidR="006475F8" w:rsidRPr="00A0070E" w:rsidRDefault="006475F8" w:rsidP="001C2B68">
      <w:pPr>
        <w:rPr>
          <w:rFonts w:ascii="Arial" w:hAnsi="Arial" w:cs="Arial"/>
          <w:sz w:val="20"/>
          <w:szCs w:val="20"/>
        </w:rPr>
      </w:pPr>
    </w:p>
    <w:p w14:paraId="37FEC832" w14:textId="77777777" w:rsidR="002524DE" w:rsidRDefault="00F47E58" w:rsidP="001C2B68">
      <w:pPr>
        <w:pStyle w:val="Default"/>
        <w:rPr>
          <w:color w:val="FF0000"/>
          <w:sz w:val="20"/>
          <w:szCs w:val="20"/>
        </w:rPr>
      </w:pPr>
      <w:r w:rsidRPr="00A0070E">
        <w:rPr>
          <w:b/>
          <w:sz w:val="20"/>
          <w:szCs w:val="20"/>
        </w:rPr>
        <w:t>Risks and Discomforts</w:t>
      </w:r>
      <w:r w:rsidRPr="00A0070E">
        <w:rPr>
          <w:sz w:val="20"/>
          <w:szCs w:val="20"/>
        </w:rPr>
        <w:t xml:space="preserve">: </w:t>
      </w:r>
    </w:p>
    <w:p w14:paraId="37FEC833" w14:textId="77777777" w:rsidR="002524DE" w:rsidRPr="005851D5" w:rsidRDefault="00F47E58" w:rsidP="002524DE">
      <w:pPr>
        <w:pStyle w:val="Default"/>
        <w:numPr>
          <w:ilvl w:val="0"/>
          <w:numId w:val="15"/>
        </w:numPr>
        <w:rPr>
          <w:color w:val="C00000"/>
          <w:sz w:val="20"/>
          <w:szCs w:val="20"/>
        </w:rPr>
      </w:pPr>
      <w:r w:rsidRPr="005851D5">
        <w:rPr>
          <w:color w:val="C00000"/>
          <w:sz w:val="20"/>
          <w:szCs w:val="20"/>
        </w:rPr>
        <w:t xml:space="preserve">Provide a description of any real or perceived risks (physical, emotional, economic, social) or potential discomfort that may result from participation in the research. </w:t>
      </w:r>
    </w:p>
    <w:p w14:paraId="37FEC834" w14:textId="77777777" w:rsidR="002524DE" w:rsidRPr="005851D5" w:rsidRDefault="00F47E58" w:rsidP="001C2B68">
      <w:pPr>
        <w:pStyle w:val="Default"/>
        <w:numPr>
          <w:ilvl w:val="0"/>
          <w:numId w:val="15"/>
        </w:numPr>
        <w:rPr>
          <w:color w:val="C00000"/>
          <w:sz w:val="20"/>
          <w:szCs w:val="20"/>
        </w:rPr>
      </w:pPr>
      <w:r w:rsidRPr="005851D5">
        <w:rPr>
          <w:color w:val="C00000"/>
          <w:sz w:val="20"/>
          <w:szCs w:val="20"/>
        </w:rPr>
        <w:t xml:space="preserve">If there is a possibility of harm or discomfort it </w:t>
      </w:r>
      <w:r w:rsidRPr="005851D5">
        <w:rPr>
          <w:b/>
          <w:color w:val="C00000"/>
          <w:sz w:val="20"/>
          <w:szCs w:val="20"/>
        </w:rPr>
        <w:t>must</w:t>
      </w:r>
      <w:r w:rsidRPr="005851D5">
        <w:rPr>
          <w:color w:val="C00000"/>
          <w:sz w:val="20"/>
          <w:szCs w:val="20"/>
        </w:rPr>
        <w:t xml:space="preserve"> be described and the mitigation methods </w:t>
      </w:r>
      <w:r w:rsidRPr="005851D5">
        <w:rPr>
          <w:b/>
          <w:color w:val="C00000"/>
          <w:sz w:val="20"/>
          <w:szCs w:val="20"/>
        </w:rPr>
        <w:t>must</w:t>
      </w:r>
      <w:r w:rsidRPr="005851D5">
        <w:rPr>
          <w:color w:val="C00000"/>
          <w:sz w:val="20"/>
          <w:szCs w:val="20"/>
        </w:rPr>
        <w:t xml:space="preserve"> be indicated.</w:t>
      </w:r>
    </w:p>
    <w:p w14:paraId="37FEC835" w14:textId="77777777" w:rsidR="00F47E58" w:rsidRPr="002524DE" w:rsidRDefault="00F47E58" w:rsidP="001C2B68">
      <w:pPr>
        <w:pStyle w:val="Default"/>
        <w:numPr>
          <w:ilvl w:val="0"/>
          <w:numId w:val="15"/>
        </w:numPr>
        <w:rPr>
          <w:color w:val="auto"/>
          <w:sz w:val="20"/>
          <w:szCs w:val="20"/>
        </w:rPr>
      </w:pPr>
      <w:r w:rsidRPr="005851D5">
        <w:rPr>
          <w:color w:val="C00000"/>
          <w:sz w:val="20"/>
          <w:szCs w:val="20"/>
        </w:rPr>
        <w:t>If there are no foreseeable and/or known risks then the following statement should be included</w:t>
      </w:r>
      <w:r w:rsidR="002524DE" w:rsidRPr="005851D5">
        <w:rPr>
          <w:color w:val="C00000"/>
          <w:sz w:val="20"/>
          <w:szCs w:val="20"/>
        </w:rPr>
        <w:t>:</w:t>
      </w:r>
      <w:r w:rsidR="002524DE">
        <w:rPr>
          <w:color w:val="auto"/>
          <w:sz w:val="20"/>
          <w:szCs w:val="20"/>
        </w:rPr>
        <w:t xml:space="preserve"> </w:t>
      </w:r>
      <w:r w:rsidRPr="002524DE">
        <w:rPr>
          <w:sz w:val="20"/>
          <w:szCs w:val="20"/>
        </w:rPr>
        <w:t>We do not foresee any risks or discomfort from your participation in the research.</w:t>
      </w:r>
    </w:p>
    <w:p w14:paraId="37FEC836" w14:textId="77777777" w:rsidR="006475F8" w:rsidRPr="00A0070E" w:rsidRDefault="006475F8" w:rsidP="001C2B68">
      <w:pPr>
        <w:pStyle w:val="Default"/>
        <w:rPr>
          <w:sz w:val="20"/>
          <w:szCs w:val="20"/>
        </w:rPr>
      </w:pPr>
    </w:p>
    <w:p w14:paraId="37FEC837" w14:textId="77777777" w:rsidR="002524DE" w:rsidRDefault="00F47E58" w:rsidP="001C2B68">
      <w:pPr>
        <w:pStyle w:val="Default"/>
        <w:rPr>
          <w:sz w:val="20"/>
          <w:szCs w:val="20"/>
        </w:rPr>
      </w:pPr>
      <w:r w:rsidRPr="00A0070E">
        <w:rPr>
          <w:b/>
          <w:sz w:val="20"/>
          <w:szCs w:val="20"/>
        </w:rPr>
        <w:t>Benefits of the Research and Benefits to You</w:t>
      </w:r>
      <w:r w:rsidR="002524DE">
        <w:rPr>
          <w:sz w:val="20"/>
          <w:szCs w:val="20"/>
        </w:rPr>
        <w:t>:</w:t>
      </w:r>
    </w:p>
    <w:p w14:paraId="37FEC838" w14:textId="77777777" w:rsidR="006475F8" w:rsidRPr="002524DE" w:rsidRDefault="00F47E58" w:rsidP="001C2B68">
      <w:pPr>
        <w:pStyle w:val="Default"/>
        <w:numPr>
          <w:ilvl w:val="0"/>
          <w:numId w:val="16"/>
        </w:numPr>
        <w:rPr>
          <w:sz w:val="20"/>
          <w:szCs w:val="20"/>
        </w:rPr>
      </w:pPr>
      <w:r w:rsidRPr="005851D5">
        <w:rPr>
          <w:color w:val="C00000"/>
          <w:sz w:val="20"/>
          <w:szCs w:val="20"/>
        </w:rPr>
        <w:t>Include a statement regarding any benefits of the research as well as benefits to the research participant</w:t>
      </w:r>
      <w:r w:rsidR="00B64B98" w:rsidRPr="005851D5">
        <w:rPr>
          <w:color w:val="C00000"/>
          <w:sz w:val="20"/>
          <w:szCs w:val="20"/>
        </w:rPr>
        <w:t>s</w:t>
      </w:r>
      <w:r w:rsidR="002524DE" w:rsidRPr="005851D5">
        <w:rPr>
          <w:color w:val="C00000"/>
          <w:sz w:val="20"/>
          <w:szCs w:val="20"/>
        </w:rPr>
        <w:t>.</w:t>
      </w:r>
      <w:r w:rsidR="007113DD" w:rsidRPr="00A0070E">
        <w:rPr>
          <w:sz w:val="20"/>
          <w:szCs w:val="20"/>
        </w:rPr>
        <w:br/>
      </w:r>
    </w:p>
    <w:p w14:paraId="37FEC839" w14:textId="77777777" w:rsidR="00CB3353" w:rsidRPr="00A0070E" w:rsidRDefault="00F47E58" w:rsidP="001C2B68">
      <w:pPr>
        <w:rPr>
          <w:rFonts w:ascii="Arial" w:hAnsi="Arial" w:cs="Arial"/>
          <w:sz w:val="20"/>
          <w:szCs w:val="20"/>
        </w:rPr>
      </w:pPr>
      <w:r w:rsidRPr="00A0070E">
        <w:rPr>
          <w:rFonts w:ascii="Arial" w:hAnsi="Arial" w:cs="Arial"/>
          <w:b/>
          <w:sz w:val="20"/>
          <w:szCs w:val="20"/>
        </w:rPr>
        <w:t>Voluntary Participation and Withdrawal</w:t>
      </w:r>
      <w:r w:rsidRPr="00A0070E">
        <w:rPr>
          <w:rFonts w:ascii="Arial" w:hAnsi="Arial" w:cs="Arial"/>
          <w:sz w:val="20"/>
          <w:szCs w:val="20"/>
        </w:rPr>
        <w:t xml:space="preserve">: </w:t>
      </w:r>
      <w:r w:rsidR="007113DD" w:rsidRPr="005851D5">
        <w:rPr>
          <w:rFonts w:ascii="Arial" w:hAnsi="Arial" w:cs="Arial"/>
          <w:color w:val="C00000"/>
          <w:sz w:val="20"/>
          <w:szCs w:val="20"/>
        </w:rPr>
        <w:t>[Include this statement]</w:t>
      </w:r>
      <w:r w:rsidR="007113DD" w:rsidRPr="00A0070E">
        <w:rPr>
          <w:rFonts w:ascii="Arial" w:hAnsi="Arial" w:cs="Arial"/>
          <w:sz w:val="20"/>
          <w:szCs w:val="20"/>
        </w:rPr>
        <w:t xml:space="preserve"> </w:t>
      </w:r>
      <w:r w:rsidRPr="00A0070E">
        <w:rPr>
          <w:rFonts w:ascii="Arial" w:hAnsi="Arial" w:cs="Arial"/>
          <w:sz w:val="20"/>
          <w:szCs w:val="20"/>
        </w:rPr>
        <w:t>Your participation in the study is completely voluntary and you may choose to stop participating at any time.  Your decision not to volunteer, to stop participating, or to refuse to answer particular questions will not influence the</w:t>
      </w:r>
      <w:r w:rsidR="001E6B72" w:rsidRPr="00A0070E">
        <w:rPr>
          <w:rFonts w:ascii="Arial" w:hAnsi="Arial" w:cs="Arial"/>
          <w:sz w:val="20"/>
          <w:szCs w:val="20"/>
        </w:rPr>
        <w:t xml:space="preserve"> nature of the ongoing relationship you may have with the researchers or study staff, or the </w:t>
      </w:r>
      <w:r w:rsidRPr="00A0070E">
        <w:rPr>
          <w:rFonts w:ascii="Arial" w:hAnsi="Arial" w:cs="Arial"/>
          <w:sz w:val="20"/>
          <w:szCs w:val="20"/>
        </w:rPr>
        <w:t xml:space="preserve">nature of your relationship with York University either now, or in the future. </w:t>
      </w:r>
    </w:p>
    <w:p w14:paraId="37FEC83A" w14:textId="77777777" w:rsidR="00CB3353" w:rsidRPr="00A0070E" w:rsidRDefault="00CB3353" w:rsidP="001C2B68">
      <w:pPr>
        <w:rPr>
          <w:rFonts w:ascii="Arial" w:hAnsi="Arial" w:cs="Arial"/>
          <w:sz w:val="20"/>
          <w:szCs w:val="20"/>
        </w:rPr>
      </w:pPr>
    </w:p>
    <w:p w14:paraId="37FEC83B" w14:textId="77777777" w:rsidR="00657706" w:rsidRPr="00A0070E" w:rsidRDefault="007113DD" w:rsidP="001C2B68">
      <w:pPr>
        <w:rPr>
          <w:rFonts w:ascii="Arial" w:hAnsi="Arial" w:cs="Arial"/>
          <w:color w:val="FF0000"/>
          <w:sz w:val="20"/>
          <w:szCs w:val="20"/>
        </w:rPr>
      </w:pPr>
      <w:r w:rsidRPr="005851D5">
        <w:rPr>
          <w:rFonts w:ascii="Arial" w:hAnsi="Arial" w:cs="Arial"/>
          <w:color w:val="C00000"/>
          <w:sz w:val="20"/>
          <w:szCs w:val="20"/>
        </w:rPr>
        <w:t>[</w:t>
      </w:r>
      <w:r w:rsidR="00657706" w:rsidRPr="005851D5">
        <w:rPr>
          <w:rFonts w:ascii="Arial" w:hAnsi="Arial" w:cs="Arial"/>
          <w:color w:val="C00000"/>
          <w:sz w:val="20"/>
          <w:szCs w:val="20"/>
        </w:rPr>
        <w:t>If you are offering inducements</w:t>
      </w:r>
      <w:r w:rsidRPr="005851D5">
        <w:rPr>
          <w:rFonts w:ascii="Arial" w:hAnsi="Arial" w:cs="Arial"/>
          <w:color w:val="C00000"/>
          <w:sz w:val="20"/>
          <w:szCs w:val="20"/>
        </w:rPr>
        <w:t>, include</w:t>
      </w:r>
      <w:r w:rsidR="00657706" w:rsidRPr="005851D5">
        <w:rPr>
          <w:rFonts w:ascii="Arial" w:hAnsi="Arial" w:cs="Arial"/>
          <w:color w:val="C00000"/>
          <w:sz w:val="20"/>
          <w:szCs w:val="20"/>
        </w:rPr>
        <w:t xml:space="preserve"> the following]</w:t>
      </w:r>
      <w:r w:rsidR="001E6B72" w:rsidRPr="00A0070E">
        <w:rPr>
          <w:rFonts w:ascii="Arial" w:hAnsi="Arial" w:cs="Arial"/>
          <w:color w:val="FF0000"/>
          <w:sz w:val="20"/>
          <w:szCs w:val="20"/>
        </w:rPr>
        <w:t xml:space="preserve"> </w:t>
      </w:r>
      <w:r w:rsidR="00083BCD" w:rsidRPr="00A0070E">
        <w:rPr>
          <w:rFonts w:ascii="Arial" w:hAnsi="Arial" w:cs="Arial"/>
          <w:sz w:val="20"/>
          <w:szCs w:val="20"/>
        </w:rPr>
        <w:t>If you decide to stop participating, you may withdraw without penalty, financial or otherwise, and you will still receive the promised inducement</w:t>
      </w:r>
      <w:r w:rsidR="00F47E58" w:rsidRPr="00A0070E">
        <w:rPr>
          <w:rFonts w:ascii="Arial" w:hAnsi="Arial" w:cs="Arial"/>
          <w:sz w:val="20"/>
          <w:szCs w:val="20"/>
        </w:rPr>
        <w:t>.</w:t>
      </w:r>
    </w:p>
    <w:p w14:paraId="37FEC83C" w14:textId="77777777" w:rsidR="00657706" w:rsidRPr="00A0070E" w:rsidRDefault="00657706" w:rsidP="001C2B68">
      <w:pPr>
        <w:rPr>
          <w:rFonts w:ascii="Arial" w:hAnsi="Arial" w:cs="Arial"/>
          <w:sz w:val="20"/>
          <w:szCs w:val="20"/>
        </w:rPr>
      </w:pPr>
    </w:p>
    <w:p w14:paraId="37FEC83D" w14:textId="77777777" w:rsidR="006475F8" w:rsidRPr="00A0070E" w:rsidRDefault="00F47E58" w:rsidP="001C2B68">
      <w:pPr>
        <w:rPr>
          <w:rFonts w:ascii="Arial" w:hAnsi="Arial" w:cs="Arial"/>
          <w:sz w:val="20"/>
          <w:szCs w:val="20"/>
        </w:rPr>
      </w:pPr>
      <w:r w:rsidRPr="00A0070E">
        <w:rPr>
          <w:rFonts w:ascii="Arial" w:hAnsi="Arial" w:cs="Arial"/>
          <w:sz w:val="20"/>
          <w:szCs w:val="20"/>
        </w:rPr>
        <w:t xml:space="preserve">In the event you withdraw from the study, all associated data collected will be immediately destroyed wherever possible. </w:t>
      </w:r>
      <w:r w:rsidRPr="005851D5">
        <w:rPr>
          <w:rFonts w:ascii="Arial" w:hAnsi="Arial" w:cs="Arial"/>
          <w:color w:val="C00000"/>
          <w:sz w:val="20"/>
          <w:szCs w:val="20"/>
        </w:rPr>
        <w:t>[</w:t>
      </w:r>
      <w:r w:rsidR="007113DD" w:rsidRPr="005851D5">
        <w:rPr>
          <w:rFonts w:ascii="Arial" w:hAnsi="Arial" w:cs="Arial"/>
          <w:color w:val="C00000"/>
          <w:sz w:val="20"/>
          <w:szCs w:val="20"/>
        </w:rPr>
        <w:t>I</w:t>
      </w:r>
      <w:r w:rsidRPr="005851D5">
        <w:rPr>
          <w:rFonts w:ascii="Arial" w:hAnsi="Arial" w:cs="Arial"/>
          <w:color w:val="C00000"/>
          <w:sz w:val="20"/>
          <w:szCs w:val="20"/>
        </w:rPr>
        <w:t>f</w:t>
      </w:r>
      <w:r w:rsidR="007113DD" w:rsidRPr="005851D5">
        <w:rPr>
          <w:rFonts w:ascii="Arial" w:hAnsi="Arial" w:cs="Arial"/>
          <w:color w:val="C00000"/>
          <w:sz w:val="20"/>
          <w:szCs w:val="20"/>
        </w:rPr>
        <w:t xml:space="preserve"> </w:t>
      </w:r>
      <w:r w:rsidRPr="005851D5">
        <w:rPr>
          <w:rFonts w:ascii="Arial" w:hAnsi="Arial" w:cs="Arial"/>
          <w:color w:val="C00000"/>
          <w:sz w:val="20"/>
          <w:szCs w:val="20"/>
        </w:rPr>
        <w:t xml:space="preserve">applicable, </w:t>
      </w:r>
      <w:r w:rsidR="007113DD" w:rsidRPr="005851D5">
        <w:rPr>
          <w:rFonts w:ascii="Arial" w:hAnsi="Arial" w:cs="Arial"/>
          <w:color w:val="C00000"/>
          <w:sz w:val="20"/>
          <w:szCs w:val="20"/>
        </w:rPr>
        <w:t>include the following]</w:t>
      </w:r>
      <w:r w:rsidRPr="00A0070E">
        <w:rPr>
          <w:rFonts w:ascii="Arial" w:hAnsi="Arial" w:cs="Arial"/>
          <w:sz w:val="20"/>
          <w:szCs w:val="20"/>
        </w:rPr>
        <w:t xml:space="preserve"> Should you wish to withdraw after the study, you will have the option to also withdraw your data up until the analysis is complete.</w:t>
      </w:r>
      <w:r w:rsidR="006475F8" w:rsidRPr="00A0070E">
        <w:rPr>
          <w:rFonts w:ascii="Arial" w:hAnsi="Arial" w:cs="Arial"/>
          <w:sz w:val="20"/>
          <w:szCs w:val="20"/>
        </w:rPr>
        <w:t xml:space="preserve">  </w:t>
      </w:r>
    </w:p>
    <w:p w14:paraId="37FEC83E" w14:textId="77777777" w:rsidR="006475F8" w:rsidRPr="00A0070E" w:rsidRDefault="006475F8" w:rsidP="001C2B68">
      <w:pPr>
        <w:rPr>
          <w:rFonts w:ascii="Arial" w:hAnsi="Arial" w:cs="Arial"/>
          <w:sz w:val="20"/>
          <w:szCs w:val="20"/>
        </w:rPr>
      </w:pPr>
    </w:p>
    <w:p w14:paraId="37FEC83F" w14:textId="77777777" w:rsidR="00822875" w:rsidRPr="00A0070E" w:rsidRDefault="00F47E58" w:rsidP="001C2B68">
      <w:pPr>
        <w:rPr>
          <w:rFonts w:ascii="Arial" w:hAnsi="Arial" w:cs="Arial"/>
          <w:sz w:val="20"/>
          <w:szCs w:val="20"/>
        </w:rPr>
      </w:pPr>
      <w:r w:rsidRPr="00A0070E">
        <w:rPr>
          <w:rFonts w:ascii="Arial" w:hAnsi="Arial" w:cs="Arial"/>
          <w:b/>
          <w:sz w:val="20"/>
          <w:szCs w:val="20"/>
        </w:rPr>
        <w:t>Confidentiality</w:t>
      </w:r>
      <w:r w:rsidRPr="00A0070E">
        <w:rPr>
          <w:rFonts w:ascii="Arial" w:hAnsi="Arial" w:cs="Arial"/>
          <w:sz w:val="20"/>
          <w:szCs w:val="20"/>
        </w:rPr>
        <w:t xml:space="preserve">: </w:t>
      </w:r>
    </w:p>
    <w:p w14:paraId="37FEC840" w14:textId="77777777" w:rsidR="00822875" w:rsidRPr="005851D5" w:rsidRDefault="00822875" w:rsidP="001C2B68">
      <w:pPr>
        <w:pStyle w:val="BodyText"/>
        <w:numPr>
          <w:ilvl w:val="0"/>
          <w:numId w:val="2"/>
        </w:numPr>
        <w:tabs>
          <w:tab w:val="left" w:pos="660"/>
        </w:tabs>
        <w:kinsoku w:val="0"/>
        <w:overflowPunct w:val="0"/>
        <w:rPr>
          <w:rFonts w:ascii="Arial" w:hAnsi="Arial" w:cs="Arial"/>
          <w:color w:val="C00000"/>
        </w:rPr>
      </w:pPr>
      <w:r w:rsidRPr="005851D5">
        <w:rPr>
          <w:rFonts w:ascii="Arial" w:hAnsi="Arial" w:cs="Arial"/>
          <w:iCs/>
          <w:color w:val="C00000"/>
          <w:spacing w:val="-2"/>
        </w:rPr>
        <w:t>W</w:t>
      </w:r>
      <w:r w:rsidRPr="005851D5">
        <w:rPr>
          <w:rFonts w:ascii="Arial" w:hAnsi="Arial" w:cs="Arial"/>
          <w:iCs/>
          <w:color w:val="C00000"/>
          <w:spacing w:val="-1"/>
        </w:rPr>
        <w:t>ha</w:t>
      </w:r>
      <w:r w:rsidRPr="005851D5">
        <w:rPr>
          <w:rFonts w:ascii="Arial" w:hAnsi="Arial" w:cs="Arial"/>
          <w:iCs/>
          <w:color w:val="C00000"/>
          <w:spacing w:val="-2"/>
        </w:rPr>
        <w:t>t</w:t>
      </w:r>
      <w:r w:rsidRPr="005851D5">
        <w:rPr>
          <w:rFonts w:ascii="Arial" w:hAnsi="Arial" w:cs="Arial"/>
          <w:iCs/>
          <w:color w:val="C00000"/>
          <w:spacing w:val="16"/>
        </w:rPr>
        <w:t xml:space="preserve"> </w:t>
      </w:r>
      <w:r w:rsidRPr="005851D5">
        <w:rPr>
          <w:rFonts w:ascii="Arial" w:hAnsi="Arial" w:cs="Arial"/>
          <w:iCs/>
          <w:color w:val="C00000"/>
          <w:spacing w:val="-2"/>
        </w:rPr>
        <w:t>ar</w:t>
      </w:r>
      <w:r w:rsidRPr="005851D5">
        <w:rPr>
          <w:rFonts w:ascii="Arial" w:hAnsi="Arial" w:cs="Arial"/>
          <w:iCs/>
          <w:color w:val="C00000"/>
          <w:spacing w:val="-1"/>
        </w:rPr>
        <w:t>e</w:t>
      </w:r>
      <w:r w:rsidRPr="005851D5">
        <w:rPr>
          <w:rFonts w:ascii="Arial" w:hAnsi="Arial" w:cs="Arial"/>
          <w:iCs/>
          <w:color w:val="C00000"/>
          <w:spacing w:val="12"/>
        </w:rPr>
        <w:t xml:space="preserve"> </w:t>
      </w:r>
      <w:r w:rsidRPr="005851D5">
        <w:rPr>
          <w:rFonts w:ascii="Arial" w:hAnsi="Arial" w:cs="Arial"/>
          <w:iCs/>
          <w:color w:val="C00000"/>
          <w:spacing w:val="-1"/>
        </w:rPr>
        <w:t>your</w:t>
      </w:r>
      <w:r w:rsidRPr="005851D5">
        <w:rPr>
          <w:rFonts w:ascii="Arial" w:hAnsi="Arial" w:cs="Arial"/>
          <w:iCs/>
          <w:color w:val="C00000"/>
          <w:spacing w:val="11"/>
        </w:rPr>
        <w:t xml:space="preserve"> </w:t>
      </w:r>
      <w:r w:rsidRPr="005851D5">
        <w:rPr>
          <w:rFonts w:ascii="Arial" w:hAnsi="Arial" w:cs="Arial"/>
          <w:iCs/>
          <w:color w:val="C00000"/>
          <w:spacing w:val="-1"/>
        </w:rPr>
        <w:t>methods</w:t>
      </w:r>
      <w:r w:rsidRPr="005851D5">
        <w:rPr>
          <w:rFonts w:ascii="Arial" w:hAnsi="Arial" w:cs="Arial"/>
          <w:iCs/>
          <w:color w:val="C00000"/>
          <w:spacing w:val="17"/>
        </w:rPr>
        <w:t xml:space="preserve"> </w:t>
      </w:r>
      <w:r w:rsidRPr="005851D5">
        <w:rPr>
          <w:rFonts w:ascii="Arial" w:hAnsi="Arial" w:cs="Arial"/>
          <w:iCs/>
          <w:color w:val="C00000"/>
          <w:spacing w:val="-2"/>
        </w:rPr>
        <w:t>of</w:t>
      </w:r>
      <w:r w:rsidRPr="005851D5">
        <w:rPr>
          <w:rFonts w:ascii="Arial" w:hAnsi="Arial" w:cs="Arial"/>
          <w:iCs/>
          <w:color w:val="C00000"/>
          <w:spacing w:val="16"/>
        </w:rPr>
        <w:t xml:space="preserve"> </w:t>
      </w:r>
      <w:r w:rsidRPr="005851D5">
        <w:rPr>
          <w:rFonts w:ascii="Arial" w:hAnsi="Arial" w:cs="Arial"/>
          <w:iCs/>
          <w:color w:val="C00000"/>
          <w:spacing w:val="-1"/>
        </w:rPr>
        <w:t>documen</w:t>
      </w:r>
      <w:r w:rsidRPr="005851D5">
        <w:rPr>
          <w:rFonts w:ascii="Arial" w:hAnsi="Arial" w:cs="Arial"/>
          <w:iCs/>
          <w:color w:val="C00000"/>
          <w:spacing w:val="-2"/>
        </w:rPr>
        <w:t>ta</w:t>
      </w:r>
      <w:r w:rsidRPr="005851D5">
        <w:rPr>
          <w:rFonts w:ascii="Arial" w:hAnsi="Arial" w:cs="Arial"/>
          <w:iCs/>
          <w:color w:val="C00000"/>
          <w:spacing w:val="-1"/>
        </w:rPr>
        <w:t>tion?</w:t>
      </w:r>
    </w:p>
    <w:p w14:paraId="37FEC841" w14:textId="77777777" w:rsidR="00822875" w:rsidRPr="005851D5" w:rsidRDefault="00822875" w:rsidP="001C2B68">
      <w:pPr>
        <w:pStyle w:val="BodyText"/>
        <w:numPr>
          <w:ilvl w:val="0"/>
          <w:numId w:val="2"/>
        </w:numPr>
        <w:tabs>
          <w:tab w:val="left" w:pos="660"/>
        </w:tabs>
        <w:kinsoku w:val="0"/>
        <w:overflowPunct w:val="0"/>
        <w:rPr>
          <w:rFonts w:ascii="Arial" w:hAnsi="Arial" w:cs="Arial"/>
          <w:color w:val="C00000"/>
        </w:rPr>
      </w:pPr>
      <w:r w:rsidRPr="005851D5">
        <w:rPr>
          <w:rFonts w:ascii="Arial" w:hAnsi="Arial" w:cs="Arial"/>
          <w:iCs/>
          <w:color w:val="C00000"/>
          <w:spacing w:val="-2"/>
          <w:w w:val="105"/>
        </w:rPr>
        <w:t>Ho</w:t>
      </w:r>
      <w:r w:rsidRPr="005851D5">
        <w:rPr>
          <w:rFonts w:ascii="Arial" w:hAnsi="Arial" w:cs="Arial"/>
          <w:iCs/>
          <w:color w:val="C00000"/>
          <w:spacing w:val="-1"/>
          <w:w w:val="105"/>
        </w:rPr>
        <w:t>w</w:t>
      </w:r>
      <w:r w:rsidRPr="005851D5">
        <w:rPr>
          <w:rFonts w:ascii="Arial" w:hAnsi="Arial" w:cs="Arial"/>
          <w:iCs/>
          <w:color w:val="C00000"/>
          <w:spacing w:val="-9"/>
          <w:w w:val="105"/>
        </w:rPr>
        <w:t xml:space="preserve"> </w:t>
      </w:r>
      <w:r w:rsidRPr="005851D5">
        <w:rPr>
          <w:rFonts w:ascii="Arial" w:hAnsi="Arial" w:cs="Arial"/>
          <w:iCs/>
          <w:color w:val="C00000"/>
          <w:w w:val="105"/>
        </w:rPr>
        <w:t>will</w:t>
      </w:r>
      <w:r w:rsidRPr="005851D5">
        <w:rPr>
          <w:rFonts w:ascii="Arial" w:hAnsi="Arial" w:cs="Arial"/>
          <w:iCs/>
          <w:color w:val="C00000"/>
          <w:spacing w:val="-2"/>
          <w:w w:val="105"/>
        </w:rPr>
        <w:t xml:space="preserve"> data</w:t>
      </w:r>
      <w:r w:rsidRPr="005851D5">
        <w:rPr>
          <w:rFonts w:ascii="Arial" w:hAnsi="Arial" w:cs="Arial"/>
          <w:iCs/>
          <w:color w:val="C00000"/>
          <w:spacing w:val="-3"/>
          <w:w w:val="105"/>
        </w:rPr>
        <w:t xml:space="preserve"> </w:t>
      </w:r>
      <w:r w:rsidRPr="005851D5">
        <w:rPr>
          <w:rFonts w:ascii="Arial" w:hAnsi="Arial" w:cs="Arial"/>
          <w:iCs/>
          <w:color w:val="C00000"/>
          <w:spacing w:val="-1"/>
          <w:w w:val="105"/>
        </w:rPr>
        <w:t>(elec</w:t>
      </w:r>
      <w:r w:rsidRPr="005851D5">
        <w:rPr>
          <w:rFonts w:ascii="Arial" w:hAnsi="Arial" w:cs="Arial"/>
          <w:iCs/>
          <w:color w:val="C00000"/>
          <w:spacing w:val="-2"/>
          <w:w w:val="105"/>
        </w:rPr>
        <w:t xml:space="preserve">tronic </w:t>
      </w:r>
      <w:r w:rsidRPr="005851D5">
        <w:rPr>
          <w:rFonts w:ascii="Arial" w:hAnsi="Arial" w:cs="Arial"/>
          <w:iCs/>
          <w:color w:val="C00000"/>
          <w:w w:val="105"/>
        </w:rPr>
        <w:t>and</w:t>
      </w:r>
      <w:r w:rsidRPr="005851D5">
        <w:rPr>
          <w:rFonts w:ascii="Arial" w:hAnsi="Arial" w:cs="Arial"/>
          <w:iCs/>
          <w:color w:val="C00000"/>
          <w:spacing w:val="-3"/>
          <w:w w:val="105"/>
        </w:rPr>
        <w:t xml:space="preserve"> </w:t>
      </w:r>
      <w:r w:rsidRPr="005851D5">
        <w:rPr>
          <w:rFonts w:ascii="Arial" w:hAnsi="Arial" w:cs="Arial"/>
          <w:iCs/>
          <w:color w:val="C00000"/>
          <w:spacing w:val="-2"/>
          <w:w w:val="105"/>
        </w:rPr>
        <w:t>hard</w:t>
      </w:r>
      <w:r w:rsidRPr="005851D5">
        <w:rPr>
          <w:rFonts w:ascii="Arial" w:hAnsi="Arial" w:cs="Arial"/>
          <w:iCs/>
          <w:color w:val="C00000"/>
          <w:spacing w:val="-3"/>
          <w:w w:val="105"/>
        </w:rPr>
        <w:t xml:space="preserve"> </w:t>
      </w:r>
      <w:r w:rsidRPr="005851D5">
        <w:rPr>
          <w:rFonts w:ascii="Arial" w:hAnsi="Arial" w:cs="Arial"/>
          <w:iCs/>
          <w:color w:val="C00000"/>
          <w:spacing w:val="-4"/>
          <w:w w:val="105"/>
        </w:rPr>
        <w:t>cop</w:t>
      </w:r>
      <w:r w:rsidRPr="005851D5">
        <w:rPr>
          <w:rFonts w:ascii="Arial" w:hAnsi="Arial" w:cs="Arial"/>
          <w:iCs/>
          <w:color w:val="C00000"/>
          <w:spacing w:val="-3"/>
          <w:w w:val="105"/>
        </w:rPr>
        <w:t>y)</w:t>
      </w:r>
      <w:r w:rsidRPr="005851D5">
        <w:rPr>
          <w:rFonts w:ascii="Arial" w:hAnsi="Arial" w:cs="Arial"/>
          <w:iCs/>
          <w:color w:val="C00000"/>
          <w:spacing w:val="-2"/>
          <w:w w:val="105"/>
        </w:rPr>
        <w:t xml:space="preserve"> </w:t>
      </w:r>
      <w:r w:rsidRPr="005851D5">
        <w:rPr>
          <w:rFonts w:ascii="Arial" w:hAnsi="Arial" w:cs="Arial"/>
          <w:iCs/>
          <w:color w:val="C00000"/>
          <w:w w:val="105"/>
        </w:rPr>
        <w:t>be</w:t>
      </w:r>
      <w:r w:rsidRPr="005851D5">
        <w:rPr>
          <w:rFonts w:ascii="Arial" w:hAnsi="Arial" w:cs="Arial"/>
          <w:iCs/>
          <w:color w:val="C00000"/>
          <w:spacing w:val="-3"/>
          <w:w w:val="105"/>
        </w:rPr>
        <w:t xml:space="preserve"> </w:t>
      </w:r>
      <w:r w:rsidRPr="005851D5">
        <w:rPr>
          <w:rFonts w:ascii="Arial" w:hAnsi="Arial" w:cs="Arial"/>
          <w:iCs/>
          <w:color w:val="C00000"/>
          <w:spacing w:val="-2"/>
          <w:w w:val="105"/>
        </w:rPr>
        <w:t>secur</w:t>
      </w:r>
      <w:r w:rsidRPr="005851D5">
        <w:rPr>
          <w:rFonts w:ascii="Arial" w:hAnsi="Arial" w:cs="Arial"/>
          <w:iCs/>
          <w:color w:val="C00000"/>
          <w:spacing w:val="-1"/>
          <w:w w:val="105"/>
        </w:rPr>
        <w:t>ely</w:t>
      </w:r>
      <w:r w:rsidRPr="005851D5">
        <w:rPr>
          <w:rFonts w:ascii="Arial" w:hAnsi="Arial" w:cs="Arial"/>
          <w:iCs/>
          <w:color w:val="C00000"/>
          <w:spacing w:val="-6"/>
          <w:w w:val="105"/>
        </w:rPr>
        <w:t xml:space="preserve"> </w:t>
      </w:r>
      <w:r w:rsidRPr="005851D5">
        <w:rPr>
          <w:rFonts w:ascii="Arial" w:hAnsi="Arial" w:cs="Arial"/>
          <w:iCs/>
          <w:color w:val="C00000"/>
          <w:spacing w:val="-1"/>
          <w:w w:val="105"/>
        </w:rPr>
        <w:t>s</w:t>
      </w:r>
      <w:r w:rsidRPr="005851D5">
        <w:rPr>
          <w:rFonts w:ascii="Arial" w:hAnsi="Arial" w:cs="Arial"/>
          <w:iCs/>
          <w:color w:val="C00000"/>
          <w:spacing w:val="-2"/>
          <w:w w:val="105"/>
        </w:rPr>
        <w:t>tored?</w:t>
      </w:r>
    </w:p>
    <w:p w14:paraId="37FEC842" w14:textId="77777777" w:rsidR="00822875" w:rsidRPr="005851D5" w:rsidRDefault="00822875" w:rsidP="001C2B68">
      <w:pPr>
        <w:pStyle w:val="BodyText"/>
        <w:numPr>
          <w:ilvl w:val="0"/>
          <w:numId w:val="2"/>
        </w:numPr>
        <w:tabs>
          <w:tab w:val="left" w:pos="660"/>
        </w:tabs>
        <w:kinsoku w:val="0"/>
        <w:overflowPunct w:val="0"/>
        <w:rPr>
          <w:rFonts w:ascii="Arial" w:hAnsi="Arial" w:cs="Arial"/>
          <w:color w:val="C00000"/>
        </w:rPr>
      </w:pPr>
      <w:r w:rsidRPr="005851D5">
        <w:rPr>
          <w:rFonts w:ascii="Arial" w:hAnsi="Arial" w:cs="Arial"/>
          <w:iCs/>
          <w:color w:val="C00000"/>
          <w:spacing w:val="-2"/>
          <w:w w:val="105"/>
        </w:rPr>
        <w:t>Ho</w:t>
      </w:r>
      <w:r w:rsidRPr="005851D5">
        <w:rPr>
          <w:rFonts w:ascii="Arial" w:hAnsi="Arial" w:cs="Arial"/>
          <w:iCs/>
          <w:color w:val="C00000"/>
          <w:spacing w:val="-1"/>
          <w:w w:val="105"/>
        </w:rPr>
        <w:t>w</w:t>
      </w:r>
      <w:r w:rsidRPr="005851D5">
        <w:rPr>
          <w:rFonts w:ascii="Arial" w:hAnsi="Arial" w:cs="Arial"/>
          <w:iCs/>
          <w:color w:val="C00000"/>
          <w:spacing w:val="-6"/>
          <w:w w:val="105"/>
        </w:rPr>
        <w:t xml:space="preserve"> </w:t>
      </w:r>
      <w:r w:rsidRPr="005851D5">
        <w:rPr>
          <w:rFonts w:ascii="Arial" w:hAnsi="Arial" w:cs="Arial"/>
          <w:iCs/>
          <w:color w:val="C00000"/>
          <w:w w:val="105"/>
        </w:rPr>
        <w:t>long</w:t>
      </w:r>
      <w:r w:rsidRPr="005851D5">
        <w:rPr>
          <w:rFonts w:ascii="Arial" w:hAnsi="Arial" w:cs="Arial"/>
          <w:iCs/>
          <w:color w:val="C00000"/>
          <w:spacing w:val="-5"/>
          <w:w w:val="105"/>
        </w:rPr>
        <w:t xml:space="preserve"> </w:t>
      </w:r>
      <w:r w:rsidRPr="005851D5">
        <w:rPr>
          <w:rFonts w:ascii="Arial" w:hAnsi="Arial" w:cs="Arial"/>
          <w:iCs/>
          <w:color w:val="C00000"/>
          <w:w w:val="105"/>
        </w:rPr>
        <w:t>will</w:t>
      </w:r>
      <w:r w:rsidRPr="005851D5">
        <w:rPr>
          <w:rFonts w:ascii="Arial" w:hAnsi="Arial" w:cs="Arial"/>
          <w:iCs/>
          <w:color w:val="C00000"/>
          <w:spacing w:val="-1"/>
          <w:w w:val="105"/>
        </w:rPr>
        <w:t xml:space="preserve"> </w:t>
      </w:r>
      <w:r w:rsidRPr="005851D5">
        <w:rPr>
          <w:rFonts w:ascii="Arial" w:hAnsi="Arial" w:cs="Arial"/>
          <w:iCs/>
          <w:color w:val="C00000"/>
          <w:spacing w:val="-2"/>
          <w:w w:val="105"/>
        </w:rPr>
        <w:t xml:space="preserve">data </w:t>
      </w:r>
      <w:r w:rsidRPr="005851D5">
        <w:rPr>
          <w:rFonts w:ascii="Arial" w:hAnsi="Arial" w:cs="Arial"/>
          <w:iCs/>
          <w:color w:val="C00000"/>
          <w:w w:val="105"/>
        </w:rPr>
        <w:t>be</w:t>
      </w:r>
      <w:r w:rsidRPr="005851D5">
        <w:rPr>
          <w:rFonts w:ascii="Arial" w:hAnsi="Arial" w:cs="Arial"/>
          <w:iCs/>
          <w:color w:val="C00000"/>
          <w:spacing w:val="-2"/>
          <w:w w:val="105"/>
        </w:rPr>
        <w:t xml:space="preserve"> </w:t>
      </w:r>
      <w:r w:rsidRPr="005851D5">
        <w:rPr>
          <w:rFonts w:ascii="Arial" w:hAnsi="Arial" w:cs="Arial"/>
          <w:iCs/>
          <w:color w:val="C00000"/>
          <w:spacing w:val="-1"/>
          <w:w w:val="105"/>
        </w:rPr>
        <w:t>s</w:t>
      </w:r>
      <w:r w:rsidRPr="005851D5">
        <w:rPr>
          <w:rFonts w:ascii="Arial" w:hAnsi="Arial" w:cs="Arial"/>
          <w:iCs/>
          <w:color w:val="C00000"/>
          <w:spacing w:val="-2"/>
          <w:w w:val="105"/>
        </w:rPr>
        <w:t xml:space="preserve">tored? </w:t>
      </w:r>
      <w:r w:rsidRPr="005851D5">
        <w:rPr>
          <w:rFonts w:ascii="Arial" w:hAnsi="Arial" w:cs="Arial"/>
          <w:iCs/>
          <w:color w:val="C00000"/>
          <w:spacing w:val="-1"/>
          <w:w w:val="105"/>
        </w:rPr>
        <w:t>(</w:t>
      </w:r>
      <w:r w:rsidRPr="005851D5">
        <w:rPr>
          <w:rFonts w:ascii="Arial" w:hAnsi="Arial" w:cs="Arial"/>
          <w:iCs/>
          <w:color w:val="C00000"/>
          <w:spacing w:val="-2"/>
          <w:w w:val="105"/>
        </w:rPr>
        <w:t>pro</w:t>
      </w:r>
      <w:r w:rsidRPr="005851D5">
        <w:rPr>
          <w:rFonts w:ascii="Arial" w:hAnsi="Arial" w:cs="Arial"/>
          <w:iCs/>
          <w:color w:val="C00000"/>
          <w:spacing w:val="-1"/>
          <w:w w:val="105"/>
        </w:rPr>
        <w:t xml:space="preserve">vide </w:t>
      </w:r>
      <w:r w:rsidRPr="005851D5">
        <w:rPr>
          <w:rFonts w:ascii="Arial" w:hAnsi="Arial" w:cs="Arial"/>
          <w:iCs/>
          <w:color w:val="C00000"/>
          <w:spacing w:val="-4"/>
          <w:w w:val="105"/>
        </w:rPr>
        <w:t>dat</w:t>
      </w:r>
      <w:r w:rsidRPr="005851D5">
        <w:rPr>
          <w:rFonts w:ascii="Arial" w:hAnsi="Arial" w:cs="Arial"/>
          <w:iCs/>
          <w:color w:val="C00000"/>
          <w:spacing w:val="-3"/>
          <w:w w:val="105"/>
        </w:rPr>
        <w:t>e)</w:t>
      </w:r>
    </w:p>
    <w:p w14:paraId="37FEC843" w14:textId="77777777" w:rsidR="00822875" w:rsidRPr="005851D5" w:rsidRDefault="00822875" w:rsidP="001C2B68">
      <w:pPr>
        <w:pStyle w:val="BodyText"/>
        <w:numPr>
          <w:ilvl w:val="0"/>
          <w:numId w:val="2"/>
        </w:numPr>
        <w:tabs>
          <w:tab w:val="left" w:pos="660"/>
        </w:tabs>
        <w:kinsoku w:val="0"/>
        <w:overflowPunct w:val="0"/>
        <w:rPr>
          <w:rFonts w:ascii="Arial" w:hAnsi="Arial" w:cs="Arial"/>
          <w:color w:val="C00000"/>
        </w:rPr>
      </w:pPr>
      <w:r w:rsidRPr="005851D5">
        <w:rPr>
          <w:rFonts w:ascii="Arial" w:hAnsi="Arial" w:cs="Arial"/>
          <w:iCs/>
          <w:color w:val="C00000"/>
        </w:rPr>
        <w:t>Will</w:t>
      </w:r>
      <w:r w:rsidRPr="005851D5">
        <w:rPr>
          <w:rFonts w:ascii="Arial" w:hAnsi="Arial" w:cs="Arial"/>
          <w:iCs/>
          <w:color w:val="C00000"/>
          <w:spacing w:val="18"/>
        </w:rPr>
        <w:t xml:space="preserve"> </w:t>
      </w:r>
      <w:r w:rsidRPr="005851D5">
        <w:rPr>
          <w:rFonts w:ascii="Arial" w:hAnsi="Arial" w:cs="Arial"/>
          <w:iCs/>
          <w:color w:val="C00000"/>
          <w:spacing w:val="-1"/>
        </w:rPr>
        <w:t>da</w:t>
      </w:r>
      <w:r w:rsidRPr="005851D5">
        <w:rPr>
          <w:rFonts w:ascii="Arial" w:hAnsi="Arial" w:cs="Arial"/>
          <w:iCs/>
          <w:color w:val="C00000"/>
          <w:spacing w:val="-2"/>
        </w:rPr>
        <w:t>ta</w:t>
      </w:r>
      <w:r w:rsidRPr="005851D5">
        <w:rPr>
          <w:rFonts w:ascii="Arial" w:hAnsi="Arial" w:cs="Arial"/>
          <w:iCs/>
          <w:color w:val="C00000"/>
          <w:spacing w:val="18"/>
        </w:rPr>
        <w:t xml:space="preserve"> </w:t>
      </w:r>
      <w:r w:rsidRPr="005851D5">
        <w:rPr>
          <w:rFonts w:ascii="Arial" w:hAnsi="Arial" w:cs="Arial"/>
          <w:iCs/>
          <w:color w:val="C00000"/>
        </w:rPr>
        <w:t>be</w:t>
      </w:r>
      <w:r w:rsidRPr="005851D5">
        <w:rPr>
          <w:rFonts w:ascii="Arial" w:hAnsi="Arial" w:cs="Arial"/>
          <w:iCs/>
          <w:color w:val="C00000"/>
          <w:spacing w:val="18"/>
        </w:rPr>
        <w:t xml:space="preserve"> </w:t>
      </w:r>
      <w:r w:rsidRPr="005851D5">
        <w:rPr>
          <w:rFonts w:ascii="Arial" w:hAnsi="Arial" w:cs="Arial"/>
          <w:iCs/>
          <w:color w:val="C00000"/>
          <w:spacing w:val="-1"/>
        </w:rPr>
        <w:t>des</w:t>
      </w:r>
      <w:r w:rsidRPr="005851D5">
        <w:rPr>
          <w:rFonts w:ascii="Arial" w:hAnsi="Arial" w:cs="Arial"/>
          <w:iCs/>
          <w:color w:val="C00000"/>
          <w:spacing w:val="-2"/>
        </w:rPr>
        <w:t>tr</w:t>
      </w:r>
      <w:r w:rsidRPr="005851D5">
        <w:rPr>
          <w:rFonts w:ascii="Arial" w:hAnsi="Arial" w:cs="Arial"/>
          <w:iCs/>
          <w:color w:val="C00000"/>
          <w:spacing w:val="-1"/>
        </w:rPr>
        <w:t>oyed?</w:t>
      </w:r>
      <w:r w:rsidRPr="005851D5">
        <w:rPr>
          <w:rFonts w:ascii="Arial" w:hAnsi="Arial" w:cs="Arial"/>
          <w:iCs/>
          <w:color w:val="C00000"/>
          <w:spacing w:val="18"/>
        </w:rPr>
        <w:t xml:space="preserve"> </w:t>
      </w:r>
      <w:r w:rsidRPr="005851D5">
        <w:rPr>
          <w:rFonts w:ascii="Arial" w:hAnsi="Arial" w:cs="Arial"/>
          <w:iCs/>
          <w:color w:val="C00000"/>
        </w:rPr>
        <w:t>If</w:t>
      </w:r>
      <w:r w:rsidRPr="005851D5">
        <w:rPr>
          <w:rFonts w:ascii="Arial" w:hAnsi="Arial" w:cs="Arial"/>
          <w:iCs/>
          <w:color w:val="C00000"/>
          <w:spacing w:val="18"/>
        </w:rPr>
        <w:t xml:space="preserve"> </w:t>
      </w:r>
      <w:r w:rsidRPr="005851D5">
        <w:rPr>
          <w:rFonts w:ascii="Arial" w:hAnsi="Arial" w:cs="Arial"/>
          <w:iCs/>
          <w:color w:val="C00000"/>
          <w:spacing w:val="-2"/>
        </w:rPr>
        <w:t>so,</w:t>
      </w:r>
      <w:r w:rsidRPr="005851D5">
        <w:rPr>
          <w:rFonts w:ascii="Arial" w:hAnsi="Arial" w:cs="Arial"/>
          <w:iCs/>
          <w:color w:val="C00000"/>
          <w:spacing w:val="18"/>
        </w:rPr>
        <w:t xml:space="preserve"> </w:t>
      </w:r>
      <w:r w:rsidRPr="005851D5">
        <w:rPr>
          <w:rFonts w:ascii="Arial" w:hAnsi="Arial" w:cs="Arial"/>
          <w:iCs/>
          <w:color w:val="C00000"/>
          <w:spacing w:val="-1"/>
        </w:rPr>
        <w:t>how</w:t>
      </w:r>
      <w:r w:rsidRPr="005851D5">
        <w:rPr>
          <w:rFonts w:ascii="Arial" w:hAnsi="Arial" w:cs="Arial"/>
          <w:iCs/>
          <w:color w:val="C00000"/>
          <w:spacing w:val="13"/>
        </w:rPr>
        <w:t xml:space="preserve"> </w:t>
      </w:r>
      <w:r w:rsidRPr="005851D5">
        <w:rPr>
          <w:rFonts w:ascii="Arial" w:hAnsi="Arial" w:cs="Arial"/>
          <w:iCs/>
          <w:color w:val="C00000"/>
          <w:spacing w:val="-1"/>
        </w:rPr>
        <w:t>(elec</w:t>
      </w:r>
      <w:r w:rsidRPr="005851D5">
        <w:rPr>
          <w:rFonts w:ascii="Arial" w:hAnsi="Arial" w:cs="Arial"/>
          <w:iCs/>
          <w:color w:val="C00000"/>
          <w:spacing w:val="-2"/>
        </w:rPr>
        <w:t>tr</w:t>
      </w:r>
      <w:r w:rsidRPr="005851D5">
        <w:rPr>
          <w:rFonts w:ascii="Arial" w:hAnsi="Arial" w:cs="Arial"/>
          <w:iCs/>
          <w:color w:val="C00000"/>
          <w:spacing w:val="-1"/>
        </w:rPr>
        <w:t>onic</w:t>
      </w:r>
      <w:r w:rsidRPr="005851D5">
        <w:rPr>
          <w:rFonts w:ascii="Arial" w:hAnsi="Arial" w:cs="Arial"/>
          <w:iCs/>
          <w:color w:val="C00000"/>
          <w:spacing w:val="18"/>
        </w:rPr>
        <w:t xml:space="preserve"> </w:t>
      </w:r>
      <w:r w:rsidRPr="005851D5">
        <w:rPr>
          <w:rFonts w:ascii="Arial" w:hAnsi="Arial" w:cs="Arial"/>
          <w:iCs/>
          <w:color w:val="C00000"/>
        </w:rPr>
        <w:t>and</w:t>
      </w:r>
      <w:r w:rsidRPr="005851D5">
        <w:rPr>
          <w:rFonts w:ascii="Arial" w:hAnsi="Arial" w:cs="Arial"/>
          <w:iCs/>
          <w:color w:val="C00000"/>
          <w:spacing w:val="18"/>
        </w:rPr>
        <w:t xml:space="preserve"> </w:t>
      </w:r>
      <w:r w:rsidRPr="005851D5">
        <w:rPr>
          <w:rFonts w:ascii="Arial" w:hAnsi="Arial" w:cs="Arial"/>
          <w:iCs/>
          <w:color w:val="C00000"/>
          <w:spacing w:val="-1"/>
        </w:rPr>
        <w:t>hard</w:t>
      </w:r>
      <w:r w:rsidRPr="005851D5">
        <w:rPr>
          <w:rFonts w:ascii="Arial" w:hAnsi="Arial" w:cs="Arial"/>
          <w:iCs/>
          <w:color w:val="C00000"/>
          <w:spacing w:val="18"/>
        </w:rPr>
        <w:t xml:space="preserve"> </w:t>
      </w:r>
      <w:r w:rsidRPr="005851D5">
        <w:rPr>
          <w:rFonts w:ascii="Arial" w:hAnsi="Arial" w:cs="Arial"/>
          <w:iCs/>
          <w:color w:val="C00000"/>
          <w:spacing w:val="-2"/>
        </w:rPr>
        <w:t>copy</w:t>
      </w:r>
      <w:r w:rsidRPr="005851D5">
        <w:rPr>
          <w:rFonts w:ascii="Arial" w:hAnsi="Arial" w:cs="Arial"/>
          <w:iCs/>
          <w:color w:val="C00000"/>
          <w:spacing w:val="-3"/>
        </w:rPr>
        <w:t>)?</w:t>
      </w:r>
    </w:p>
    <w:p w14:paraId="37FEC844" w14:textId="77777777" w:rsidR="00822875" w:rsidRPr="00A0070E" w:rsidRDefault="00822875" w:rsidP="001C2B68">
      <w:pPr>
        <w:pStyle w:val="BodyText"/>
        <w:numPr>
          <w:ilvl w:val="0"/>
          <w:numId w:val="2"/>
        </w:numPr>
        <w:tabs>
          <w:tab w:val="left" w:pos="660"/>
        </w:tabs>
        <w:kinsoku w:val="0"/>
        <w:overflowPunct w:val="0"/>
        <w:rPr>
          <w:rFonts w:ascii="Arial" w:hAnsi="Arial" w:cs="Arial"/>
          <w:color w:val="FF0000"/>
        </w:rPr>
      </w:pPr>
      <w:r w:rsidRPr="005851D5">
        <w:rPr>
          <w:rFonts w:ascii="Arial" w:hAnsi="Arial" w:cs="Arial"/>
          <w:iCs/>
          <w:color w:val="C00000"/>
        </w:rPr>
        <w:t>If</w:t>
      </w:r>
      <w:r w:rsidRPr="005851D5">
        <w:rPr>
          <w:rFonts w:ascii="Arial" w:hAnsi="Arial" w:cs="Arial"/>
          <w:iCs/>
          <w:color w:val="C00000"/>
          <w:spacing w:val="19"/>
        </w:rPr>
        <w:t xml:space="preserve"> </w:t>
      </w:r>
      <w:r w:rsidRPr="005851D5">
        <w:rPr>
          <w:rFonts w:ascii="Arial" w:hAnsi="Arial" w:cs="Arial"/>
          <w:iCs/>
          <w:color w:val="C00000"/>
          <w:spacing w:val="-1"/>
        </w:rPr>
        <w:t>da</w:t>
      </w:r>
      <w:r w:rsidRPr="005851D5">
        <w:rPr>
          <w:rFonts w:ascii="Arial" w:hAnsi="Arial" w:cs="Arial"/>
          <w:iCs/>
          <w:color w:val="C00000"/>
          <w:spacing w:val="-2"/>
        </w:rPr>
        <w:t>ta</w:t>
      </w:r>
      <w:r w:rsidRPr="005851D5">
        <w:rPr>
          <w:rFonts w:ascii="Arial" w:hAnsi="Arial" w:cs="Arial"/>
          <w:iCs/>
          <w:color w:val="C00000"/>
          <w:spacing w:val="14"/>
        </w:rPr>
        <w:t xml:space="preserve"> </w:t>
      </w:r>
      <w:r w:rsidRPr="005851D5">
        <w:rPr>
          <w:rFonts w:ascii="Arial" w:hAnsi="Arial" w:cs="Arial"/>
          <w:iCs/>
          <w:color w:val="C00000"/>
        </w:rPr>
        <w:t>will</w:t>
      </w:r>
      <w:r w:rsidRPr="005851D5">
        <w:rPr>
          <w:rFonts w:ascii="Arial" w:hAnsi="Arial" w:cs="Arial"/>
          <w:iCs/>
          <w:color w:val="C00000"/>
          <w:spacing w:val="19"/>
        </w:rPr>
        <w:t xml:space="preserve"> </w:t>
      </w:r>
      <w:r w:rsidRPr="005851D5">
        <w:rPr>
          <w:rFonts w:ascii="Arial" w:hAnsi="Arial" w:cs="Arial"/>
          <w:iCs/>
          <w:color w:val="C00000"/>
        </w:rPr>
        <w:t>be</w:t>
      </w:r>
      <w:r w:rsidRPr="005851D5">
        <w:rPr>
          <w:rFonts w:ascii="Arial" w:hAnsi="Arial" w:cs="Arial"/>
          <w:iCs/>
          <w:color w:val="C00000"/>
          <w:spacing w:val="19"/>
        </w:rPr>
        <w:t xml:space="preserve"> </w:t>
      </w:r>
      <w:r w:rsidRPr="005851D5">
        <w:rPr>
          <w:rFonts w:ascii="Arial" w:hAnsi="Arial" w:cs="Arial"/>
          <w:iCs/>
          <w:color w:val="C00000"/>
          <w:spacing w:val="-2"/>
        </w:rPr>
        <w:t>ar</w:t>
      </w:r>
      <w:r w:rsidRPr="005851D5">
        <w:rPr>
          <w:rFonts w:ascii="Arial" w:hAnsi="Arial" w:cs="Arial"/>
          <w:iCs/>
          <w:color w:val="C00000"/>
          <w:spacing w:val="-1"/>
        </w:rPr>
        <w:t>chived,</w:t>
      </w:r>
      <w:r w:rsidRPr="005851D5">
        <w:rPr>
          <w:rFonts w:ascii="Arial" w:hAnsi="Arial" w:cs="Arial"/>
          <w:iCs/>
          <w:color w:val="C00000"/>
          <w:spacing w:val="19"/>
        </w:rPr>
        <w:t xml:space="preserve"> </w:t>
      </w:r>
      <w:r w:rsidRPr="005851D5">
        <w:rPr>
          <w:rFonts w:ascii="Arial" w:hAnsi="Arial" w:cs="Arial"/>
          <w:iCs/>
          <w:color w:val="C00000"/>
          <w:spacing w:val="-1"/>
        </w:rPr>
        <w:t>indica</w:t>
      </w:r>
      <w:r w:rsidRPr="005851D5">
        <w:rPr>
          <w:rFonts w:ascii="Arial" w:hAnsi="Arial" w:cs="Arial"/>
          <w:iCs/>
          <w:color w:val="C00000"/>
          <w:spacing w:val="-2"/>
        </w:rPr>
        <w:t>t</w:t>
      </w:r>
      <w:r w:rsidRPr="005851D5">
        <w:rPr>
          <w:rFonts w:ascii="Arial" w:hAnsi="Arial" w:cs="Arial"/>
          <w:iCs/>
          <w:color w:val="C00000"/>
          <w:spacing w:val="-1"/>
        </w:rPr>
        <w:t>e</w:t>
      </w:r>
      <w:r w:rsidRPr="005851D5">
        <w:rPr>
          <w:rFonts w:ascii="Arial" w:hAnsi="Arial" w:cs="Arial"/>
          <w:iCs/>
          <w:color w:val="C00000"/>
          <w:spacing w:val="19"/>
        </w:rPr>
        <w:t xml:space="preserve"> </w:t>
      </w:r>
      <w:r w:rsidRPr="005851D5">
        <w:rPr>
          <w:rFonts w:ascii="Arial" w:hAnsi="Arial" w:cs="Arial"/>
          <w:iCs/>
          <w:color w:val="C00000"/>
          <w:spacing w:val="-1"/>
        </w:rPr>
        <w:t>brief</w:t>
      </w:r>
      <w:r w:rsidRPr="005851D5">
        <w:rPr>
          <w:rFonts w:ascii="Arial" w:hAnsi="Arial" w:cs="Arial"/>
          <w:iCs/>
          <w:color w:val="C00000"/>
          <w:spacing w:val="19"/>
        </w:rPr>
        <w:t xml:space="preserve"> </w:t>
      </w:r>
      <w:r w:rsidRPr="005851D5">
        <w:rPr>
          <w:rFonts w:ascii="Arial" w:hAnsi="Arial" w:cs="Arial"/>
          <w:iCs/>
          <w:color w:val="C00000"/>
          <w:spacing w:val="-2"/>
        </w:rPr>
        <w:t>ra</w:t>
      </w:r>
      <w:r w:rsidRPr="005851D5">
        <w:rPr>
          <w:rFonts w:ascii="Arial" w:hAnsi="Arial" w:cs="Arial"/>
          <w:iCs/>
          <w:color w:val="C00000"/>
          <w:spacing w:val="-1"/>
        </w:rPr>
        <w:t>tionale</w:t>
      </w:r>
      <w:r w:rsidRPr="005851D5">
        <w:rPr>
          <w:rFonts w:ascii="Arial" w:hAnsi="Arial" w:cs="Arial"/>
          <w:iCs/>
          <w:color w:val="C00000"/>
          <w:spacing w:val="19"/>
        </w:rPr>
        <w:t xml:space="preserve"> </w:t>
      </w:r>
      <w:r w:rsidRPr="005851D5">
        <w:rPr>
          <w:rFonts w:ascii="Arial" w:hAnsi="Arial" w:cs="Arial"/>
          <w:iCs/>
          <w:color w:val="C00000"/>
        </w:rPr>
        <w:t>and</w:t>
      </w:r>
      <w:r w:rsidRPr="005851D5">
        <w:rPr>
          <w:rFonts w:ascii="Arial" w:hAnsi="Arial" w:cs="Arial"/>
          <w:iCs/>
          <w:color w:val="C00000"/>
          <w:spacing w:val="19"/>
        </w:rPr>
        <w:t xml:space="preserve"> </w:t>
      </w:r>
      <w:r w:rsidRPr="005851D5">
        <w:rPr>
          <w:rFonts w:ascii="Arial" w:hAnsi="Arial" w:cs="Arial"/>
          <w:iCs/>
          <w:color w:val="C00000"/>
          <w:spacing w:val="-1"/>
        </w:rPr>
        <w:t>de</w:t>
      </w:r>
      <w:r w:rsidRPr="005851D5">
        <w:rPr>
          <w:rFonts w:ascii="Arial" w:hAnsi="Arial" w:cs="Arial"/>
          <w:iCs/>
          <w:color w:val="C00000"/>
          <w:spacing w:val="-2"/>
        </w:rPr>
        <w:t>t</w:t>
      </w:r>
      <w:r w:rsidRPr="005851D5">
        <w:rPr>
          <w:rFonts w:ascii="Arial" w:hAnsi="Arial" w:cs="Arial"/>
          <w:iCs/>
          <w:color w:val="C00000"/>
          <w:spacing w:val="-1"/>
        </w:rPr>
        <w:t>ails</w:t>
      </w:r>
      <w:r w:rsidRPr="005851D5">
        <w:rPr>
          <w:rFonts w:ascii="Arial" w:hAnsi="Arial" w:cs="Arial"/>
          <w:iCs/>
          <w:color w:val="C00000"/>
          <w:spacing w:val="19"/>
        </w:rPr>
        <w:t xml:space="preserve"> </w:t>
      </w:r>
      <w:r w:rsidRPr="005851D5">
        <w:rPr>
          <w:rFonts w:ascii="Arial" w:hAnsi="Arial" w:cs="Arial"/>
          <w:iCs/>
          <w:color w:val="C00000"/>
          <w:spacing w:val="-2"/>
        </w:rPr>
        <w:t>of</w:t>
      </w:r>
      <w:r w:rsidRPr="005851D5">
        <w:rPr>
          <w:rFonts w:ascii="Arial" w:hAnsi="Arial" w:cs="Arial"/>
          <w:iCs/>
          <w:color w:val="C00000"/>
          <w:spacing w:val="19"/>
        </w:rPr>
        <w:t xml:space="preserve"> </w:t>
      </w:r>
      <w:r w:rsidRPr="005851D5">
        <w:rPr>
          <w:rFonts w:ascii="Arial" w:hAnsi="Arial" w:cs="Arial"/>
          <w:iCs/>
          <w:color w:val="C00000"/>
          <w:spacing w:val="-1"/>
        </w:rPr>
        <w:t>future</w:t>
      </w:r>
      <w:r w:rsidRPr="005851D5">
        <w:rPr>
          <w:rFonts w:ascii="Arial" w:hAnsi="Arial" w:cs="Arial"/>
          <w:iCs/>
          <w:color w:val="C00000"/>
          <w:spacing w:val="19"/>
        </w:rPr>
        <w:t xml:space="preserve"> </w:t>
      </w:r>
      <w:r w:rsidRPr="005851D5">
        <w:rPr>
          <w:rFonts w:ascii="Arial" w:hAnsi="Arial" w:cs="Arial"/>
          <w:iCs/>
          <w:color w:val="C00000"/>
        </w:rPr>
        <w:t>use</w:t>
      </w:r>
    </w:p>
    <w:p w14:paraId="37FEC845" w14:textId="77777777" w:rsidR="002524DE" w:rsidRDefault="002524DE" w:rsidP="002524DE">
      <w:pPr>
        <w:pStyle w:val="ListParagraph"/>
        <w:ind w:left="660"/>
        <w:rPr>
          <w:rFonts w:ascii="Arial" w:hAnsi="Arial" w:cs="Arial"/>
          <w:color w:val="FF0000"/>
          <w:sz w:val="20"/>
          <w:szCs w:val="20"/>
        </w:rPr>
      </w:pPr>
    </w:p>
    <w:p w14:paraId="37FEC846" w14:textId="77777777" w:rsidR="002524DE" w:rsidRDefault="00A82E54" w:rsidP="001C2B68">
      <w:pPr>
        <w:pStyle w:val="ListParagraph"/>
        <w:numPr>
          <w:ilvl w:val="0"/>
          <w:numId w:val="2"/>
        </w:numPr>
        <w:rPr>
          <w:rFonts w:ascii="Arial" w:hAnsi="Arial" w:cs="Arial"/>
          <w:color w:val="FF0000"/>
          <w:sz w:val="20"/>
          <w:szCs w:val="20"/>
        </w:rPr>
      </w:pPr>
      <w:r w:rsidRPr="005851D5">
        <w:rPr>
          <w:rFonts w:ascii="Arial" w:hAnsi="Arial" w:cs="Arial"/>
          <w:color w:val="C00000"/>
          <w:sz w:val="20"/>
          <w:szCs w:val="20"/>
        </w:rPr>
        <w:t>[</w:t>
      </w:r>
      <w:r w:rsidR="00822875" w:rsidRPr="005851D5">
        <w:rPr>
          <w:rFonts w:ascii="Arial" w:hAnsi="Arial" w:cs="Arial"/>
          <w:color w:val="C00000"/>
          <w:sz w:val="20"/>
          <w:szCs w:val="20"/>
        </w:rPr>
        <w:t>Include the following text:</w:t>
      </w:r>
      <w:r w:rsidRPr="005851D5">
        <w:rPr>
          <w:rFonts w:ascii="Arial" w:hAnsi="Arial" w:cs="Arial"/>
          <w:color w:val="C00000"/>
          <w:sz w:val="20"/>
          <w:szCs w:val="20"/>
        </w:rPr>
        <w:t>]</w:t>
      </w:r>
      <w:r w:rsidR="002524DE">
        <w:rPr>
          <w:rFonts w:ascii="Arial" w:hAnsi="Arial" w:cs="Arial"/>
          <w:color w:val="FF0000"/>
          <w:sz w:val="20"/>
          <w:szCs w:val="20"/>
        </w:rPr>
        <w:t xml:space="preserve"> </w:t>
      </w:r>
      <w:r w:rsidR="00912735" w:rsidRPr="002524DE">
        <w:rPr>
          <w:rFonts w:ascii="Arial" w:hAnsi="Arial" w:cs="Arial"/>
          <w:sz w:val="20"/>
          <w:szCs w:val="20"/>
        </w:rPr>
        <w:t>Unless you choose otherwise</w:t>
      </w:r>
      <w:r w:rsidR="00F170EC" w:rsidRPr="002524DE">
        <w:rPr>
          <w:rFonts w:ascii="Arial" w:hAnsi="Arial" w:cs="Arial"/>
          <w:sz w:val="20"/>
          <w:szCs w:val="20"/>
        </w:rPr>
        <w:t>,</w:t>
      </w:r>
      <w:r w:rsidR="00F47E58" w:rsidRPr="002524DE">
        <w:rPr>
          <w:rFonts w:ascii="Arial" w:hAnsi="Arial" w:cs="Arial"/>
          <w:sz w:val="20"/>
          <w:szCs w:val="20"/>
        </w:rPr>
        <w:t xml:space="preserve"> </w:t>
      </w:r>
      <w:r w:rsidR="00F47E58" w:rsidRPr="005851D5">
        <w:rPr>
          <w:rFonts w:ascii="Arial" w:hAnsi="Arial" w:cs="Arial"/>
          <w:color w:val="C00000"/>
          <w:sz w:val="20"/>
          <w:szCs w:val="20"/>
        </w:rPr>
        <w:t>[</w:t>
      </w:r>
      <w:r w:rsidR="002524DE" w:rsidRPr="005851D5">
        <w:rPr>
          <w:rFonts w:ascii="Arial" w:hAnsi="Arial" w:cs="Arial"/>
          <w:iCs/>
          <w:color w:val="C00000"/>
          <w:sz w:val="20"/>
          <w:szCs w:val="20"/>
        </w:rPr>
        <w:t>i</w:t>
      </w:r>
      <w:r w:rsidR="00F47E58" w:rsidRPr="005851D5">
        <w:rPr>
          <w:rFonts w:ascii="Arial" w:hAnsi="Arial" w:cs="Arial"/>
          <w:iCs/>
          <w:color w:val="C00000"/>
          <w:sz w:val="20"/>
          <w:szCs w:val="20"/>
        </w:rPr>
        <w:t>ndicate if the interviewing or recording of the participant will be associated with identifying information]</w:t>
      </w:r>
      <w:r w:rsidR="00912735" w:rsidRPr="002524DE">
        <w:rPr>
          <w:rFonts w:ascii="Arial" w:hAnsi="Arial" w:cs="Arial"/>
          <w:sz w:val="20"/>
          <w:szCs w:val="20"/>
        </w:rPr>
        <w:t xml:space="preserve"> a</w:t>
      </w:r>
      <w:r w:rsidR="00F47E58" w:rsidRPr="002524DE">
        <w:rPr>
          <w:rFonts w:ascii="Arial" w:hAnsi="Arial" w:cs="Arial"/>
          <w:sz w:val="20"/>
          <w:szCs w:val="20"/>
        </w:rPr>
        <w:t xml:space="preserve">ll information you supply during the research will be held in confidence and unless you specifically indicate your consent, your name will not appear in any report or publication of the research.  </w:t>
      </w:r>
    </w:p>
    <w:p w14:paraId="37FEC847" w14:textId="77777777" w:rsidR="002524DE" w:rsidRPr="002524DE" w:rsidRDefault="002524DE" w:rsidP="002524DE">
      <w:pPr>
        <w:pStyle w:val="ListParagraph"/>
        <w:rPr>
          <w:rFonts w:ascii="Arial" w:hAnsi="Arial" w:cs="Arial"/>
          <w:color w:val="FF0000"/>
          <w:sz w:val="20"/>
          <w:szCs w:val="20"/>
        </w:rPr>
      </w:pPr>
    </w:p>
    <w:p w14:paraId="37FEC848" w14:textId="77777777" w:rsidR="00A82E54" w:rsidRPr="00A82E54" w:rsidRDefault="00A82E54" w:rsidP="00A82E54">
      <w:pPr>
        <w:pStyle w:val="ListParagraph"/>
        <w:numPr>
          <w:ilvl w:val="0"/>
          <w:numId w:val="2"/>
        </w:numPr>
        <w:rPr>
          <w:rFonts w:ascii="Arial" w:hAnsi="Arial" w:cs="Arial"/>
          <w:color w:val="FF0000"/>
          <w:sz w:val="20"/>
          <w:szCs w:val="20"/>
        </w:rPr>
      </w:pPr>
      <w:r w:rsidRPr="005851D5">
        <w:rPr>
          <w:rFonts w:ascii="Arial" w:hAnsi="Arial" w:cs="Arial"/>
          <w:color w:val="C00000"/>
          <w:sz w:val="20"/>
          <w:szCs w:val="20"/>
        </w:rPr>
        <w:t>[</w:t>
      </w:r>
      <w:r w:rsidR="00F47E58" w:rsidRPr="005851D5">
        <w:rPr>
          <w:rFonts w:ascii="Arial" w:hAnsi="Arial" w:cs="Arial"/>
          <w:color w:val="C00000"/>
          <w:sz w:val="20"/>
          <w:szCs w:val="20"/>
        </w:rPr>
        <w:t>Indicate how the data will be collected, e.g.</w:t>
      </w:r>
      <w:r w:rsidR="00965952" w:rsidRPr="005851D5">
        <w:rPr>
          <w:rFonts w:ascii="Arial" w:hAnsi="Arial" w:cs="Arial"/>
          <w:color w:val="C00000"/>
          <w:sz w:val="20"/>
          <w:szCs w:val="20"/>
        </w:rPr>
        <w:t>,</w:t>
      </w:r>
      <w:r w:rsidR="00F47E58" w:rsidRPr="005851D5">
        <w:rPr>
          <w:rFonts w:ascii="Arial" w:hAnsi="Arial" w:cs="Arial"/>
          <w:color w:val="C00000"/>
          <w:sz w:val="20"/>
          <w:szCs w:val="20"/>
        </w:rPr>
        <w:t xml:space="preserve"> handwritten notes, video/audio tapes, digital device.]</w:t>
      </w:r>
      <w:r w:rsidR="00F47E58" w:rsidRPr="002524DE">
        <w:rPr>
          <w:rFonts w:ascii="Arial" w:hAnsi="Arial" w:cs="Arial"/>
          <w:sz w:val="20"/>
          <w:szCs w:val="20"/>
        </w:rPr>
        <w:t xml:space="preserve"> Your data will be safely stored in a locked facility</w:t>
      </w:r>
      <w:r w:rsidR="00F47E58" w:rsidRPr="002524DE">
        <w:rPr>
          <w:rFonts w:ascii="Arial" w:hAnsi="Arial" w:cs="Arial"/>
          <w:color w:val="FF0000"/>
          <w:sz w:val="20"/>
          <w:szCs w:val="20"/>
        </w:rPr>
        <w:t xml:space="preserve"> </w:t>
      </w:r>
      <w:r w:rsidR="00F47E58" w:rsidRPr="005851D5">
        <w:rPr>
          <w:rFonts w:ascii="Arial" w:hAnsi="Arial" w:cs="Arial"/>
          <w:color w:val="C00000"/>
          <w:sz w:val="20"/>
          <w:szCs w:val="20"/>
        </w:rPr>
        <w:t>[or indicate how the</w:t>
      </w:r>
      <w:r w:rsidR="00AB169F" w:rsidRPr="005851D5">
        <w:rPr>
          <w:rFonts w:ascii="Arial" w:hAnsi="Arial" w:cs="Arial"/>
          <w:color w:val="C00000"/>
          <w:sz w:val="20"/>
          <w:szCs w:val="20"/>
        </w:rPr>
        <w:t xml:space="preserve"> (electronic and hard copy)</w:t>
      </w:r>
      <w:r w:rsidR="00F47E58" w:rsidRPr="005851D5">
        <w:rPr>
          <w:rFonts w:ascii="Arial" w:hAnsi="Arial" w:cs="Arial"/>
          <w:color w:val="C00000"/>
          <w:sz w:val="20"/>
          <w:szCs w:val="20"/>
        </w:rPr>
        <w:t xml:space="preserve"> data will be securely stored]</w:t>
      </w:r>
      <w:r w:rsidR="00F47E58" w:rsidRPr="002524DE">
        <w:rPr>
          <w:rFonts w:ascii="Arial" w:hAnsi="Arial" w:cs="Arial"/>
          <w:sz w:val="20"/>
          <w:szCs w:val="20"/>
        </w:rPr>
        <w:t xml:space="preserve"> and only </w:t>
      </w:r>
      <w:r w:rsidR="00657706" w:rsidRPr="002524DE">
        <w:rPr>
          <w:rFonts w:ascii="Arial" w:hAnsi="Arial" w:cs="Arial"/>
          <w:sz w:val="20"/>
          <w:szCs w:val="20"/>
        </w:rPr>
        <w:t xml:space="preserve">the researcher </w:t>
      </w:r>
      <w:r w:rsidR="00657706" w:rsidRPr="005851D5">
        <w:rPr>
          <w:rFonts w:ascii="Arial" w:hAnsi="Arial" w:cs="Arial"/>
          <w:color w:val="C00000"/>
          <w:sz w:val="20"/>
          <w:szCs w:val="20"/>
        </w:rPr>
        <w:t>[or include any other r</w:t>
      </w:r>
      <w:r w:rsidR="00F47E58" w:rsidRPr="005851D5">
        <w:rPr>
          <w:rFonts w:ascii="Arial" w:hAnsi="Arial" w:cs="Arial"/>
          <w:color w:val="C00000"/>
          <w:sz w:val="20"/>
          <w:szCs w:val="20"/>
        </w:rPr>
        <w:t>esearch staff/research team member</w:t>
      </w:r>
      <w:r w:rsidR="00F170EC" w:rsidRPr="005851D5">
        <w:rPr>
          <w:rFonts w:ascii="Arial" w:hAnsi="Arial" w:cs="Arial"/>
          <w:color w:val="C00000"/>
          <w:sz w:val="20"/>
          <w:szCs w:val="20"/>
        </w:rPr>
        <w:t>s]</w:t>
      </w:r>
      <w:r w:rsidR="00F47E58" w:rsidRPr="002524DE">
        <w:rPr>
          <w:rFonts w:ascii="Arial" w:hAnsi="Arial" w:cs="Arial"/>
          <w:sz w:val="20"/>
          <w:szCs w:val="20"/>
        </w:rPr>
        <w:t xml:space="preserve"> will have access to this information. </w:t>
      </w:r>
    </w:p>
    <w:p w14:paraId="37FEC849" w14:textId="77777777" w:rsidR="00A82E54" w:rsidRPr="00A82E54" w:rsidRDefault="00A82E54" w:rsidP="00A82E54">
      <w:pPr>
        <w:pStyle w:val="ListParagraph"/>
        <w:rPr>
          <w:rFonts w:ascii="Arial" w:hAnsi="Arial" w:cs="Arial"/>
          <w:color w:val="FF0000"/>
          <w:sz w:val="20"/>
          <w:szCs w:val="20"/>
        </w:rPr>
      </w:pPr>
    </w:p>
    <w:p w14:paraId="37FEC84A" w14:textId="77777777" w:rsidR="00A82E54" w:rsidRPr="00A82E54" w:rsidRDefault="00F47E58" w:rsidP="00A82E54">
      <w:pPr>
        <w:pStyle w:val="ListParagraph"/>
        <w:numPr>
          <w:ilvl w:val="0"/>
          <w:numId w:val="2"/>
        </w:numPr>
        <w:rPr>
          <w:rFonts w:ascii="Arial" w:hAnsi="Arial" w:cs="Arial"/>
          <w:color w:val="FF0000"/>
          <w:sz w:val="20"/>
          <w:szCs w:val="20"/>
        </w:rPr>
      </w:pPr>
      <w:r w:rsidRPr="005851D5">
        <w:rPr>
          <w:rFonts w:ascii="Arial" w:hAnsi="Arial" w:cs="Arial"/>
          <w:color w:val="C00000"/>
          <w:sz w:val="20"/>
          <w:szCs w:val="20"/>
        </w:rPr>
        <w:t>[Indicate how long the data will be stored and whether it will be destroyed after the study (and how) or will the data be archived (and if so, where).</w:t>
      </w:r>
      <w:r w:rsidR="00E66DF4" w:rsidRPr="005851D5">
        <w:rPr>
          <w:color w:val="C00000"/>
        </w:rPr>
        <w:t xml:space="preserve"> </w:t>
      </w:r>
      <w:r w:rsidR="00E66DF4" w:rsidRPr="005851D5">
        <w:rPr>
          <w:rFonts w:ascii="Arial" w:hAnsi="Arial" w:cs="Arial"/>
          <w:color w:val="C00000"/>
          <w:sz w:val="20"/>
          <w:szCs w:val="20"/>
        </w:rPr>
        <w:t>You must provide a definite time period such as “May 2027” (i.e., you may not indicate “x years after research is completed”).</w:t>
      </w:r>
      <w:r w:rsidR="00657706" w:rsidRPr="005851D5">
        <w:rPr>
          <w:rFonts w:ascii="Arial" w:hAnsi="Arial" w:cs="Arial"/>
          <w:color w:val="C00000"/>
          <w:sz w:val="20"/>
          <w:szCs w:val="20"/>
        </w:rPr>
        <w:t>]</w:t>
      </w:r>
      <w:r w:rsidRPr="00A82E54">
        <w:rPr>
          <w:rFonts w:ascii="Arial" w:hAnsi="Arial" w:cs="Arial"/>
          <w:sz w:val="20"/>
          <w:szCs w:val="20"/>
        </w:rPr>
        <w:t xml:space="preserve"> </w:t>
      </w:r>
    </w:p>
    <w:p w14:paraId="37FEC84B" w14:textId="77777777" w:rsidR="00A82E54" w:rsidRPr="00A82E54" w:rsidRDefault="00A82E54" w:rsidP="00A82E54">
      <w:pPr>
        <w:pStyle w:val="ListParagraph"/>
        <w:rPr>
          <w:rFonts w:ascii="Arial" w:hAnsi="Arial" w:cs="Arial"/>
          <w:sz w:val="20"/>
          <w:szCs w:val="20"/>
        </w:rPr>
      </w:pPr>
    </w:p>
    <w:p w14:paraId="37FEC84C" w14:textId="77777777" w:rsidR="00F47E58" w:rsidRPr="00A82E54" w:rsidRDefault="00A82E54" w:rsidP="00A82E54">
      <w:pPr>
        <w:pStyle w:val="ListParagraph"/>
        <w:numPr>
          <w:ilvl w:val="0"/>
          <w:numId w:val="2"/>
        </w:numPr>
        <w:rPr>
          <w:rFonts w:ascii="Arial" w:hAnsi="Arial" w:cs="Arial"/>
          <w:color w:val="FF0000"/>
          <w:sz w:val="20"/>
          <w:szCs w:val="20"/>
        </w:rPr>
      </w:pPr>
      <w:r w:rsidRPr="005851D5">
        <w:rPr>
          <w:rFonts w:ascii="Arial" w:hAnsi="Arial" w:cs="Arial"/>
          <w:color w:val="C00000"/>
          <w:sz w:val="20"/>
          <w:szCs w:val="20"/>
        </w:rPr>
        <w:t>[Include this statement]</w:t>
      </w:r>
      <w:r w:rsidRPr="00A0070E">
        <w:rPr>
          <w:rFonts w:ascii="Arial" w:hAnsi="Arial" w:cs="Arial"/>
          <w:sz w:val="20"/>
          <w:szCs w:val="20"/>
        </w:rPr>
        <w:t xml:space="preserve"> </w:t>
      </w:r>
      <w:r w:rsidR="00F47E58" w:rsidRPr="00A82E54">
        <w:rPr>
          <w:rFonts w:ascii="Arial" w:hAnsi="Arial" w:cs="Arial"/>
          <w:sz w:val="20"/>
          <w:szCs w:val="20"/>
        </w:rPr>
        <w:t>Confidentiality will be provided to the fullest extent possible by law.</w:t>
      </w:r>
    </w:p>
    <w:p w14:paraId="37FEC84D" w14:textId="77777777" w:rsidR="00F47E58" w:rsidRPr="00A0070E" w:rsidRDefault="00F47E58" w:rsidP="001C2B68">
      <w:pPr>
        <w:rPr>
          <w:rFonts w:ascii="Arial" w:hAnsi="Arial" w:cs="Arial"/>
          <w:sz w:val="20"/>
          <w:szCs w:val="20"/>
        </w:rPr>
      </w:pPr>
    </w:p>
    <w:p w14:paraId="37FEC84E" w14:textId="77777777" w:rsidR="00F47E58" w:rsidRPr="00A82E54" w:rsidRDefault="00CB3353" w:rsidP="001C2B68">
      <w:pPr>
        <w:pStyle w:val="ListParagraph"/>
        <w:numPr>
          <w:ilvl w:val="0"/>
          <w:numId w:val="2"/>
        </w:numPr>
        <w:rPr>
          <w:rFonts w:ascii="Arial" w:hAnsi="Arial" w:cs="Arial"/>
          <w:color w:val="FF0000"/>
          <w:sz w:val="20"/>
          <w:szCs w:val="20"/>
        </w:rPr>
      </w:pPr>
      <w:r w:rsidRPr="005851D5">
        <w:rPr>
          <w:rFonts w:ascii="Arial" w:hAnsi="Arial" w:cs="Arial"/>
          <w:color w:val="C00000"/>
          <w:sz w:val="20"/>
          <w:szCs w:val="20"/>
        </w:rPr>
        <w:t>[</w:t>
      </w:r>
      <w:r w:rsidR="00F47E58" w:rsidRPr="005851D5">
        <w:rPr>
          <w:rFonts w:ascii="Arial" w:hAnsi="Arial" w:cs="Arial"/>
          <w:color w:val="C00000"/>
          <w:sz w:val="20"/>
          <w:szCs w:val="20"/>
        </w:rPr>
        <w:t>If you intend to use the data for future research purposes, the following text should be included:</w:t>
      </w:r>
      <w:r w:rsidRPr="005851D5">
        <w:rPr>
          <w:rFonts w:ascii="Arial" w:hAnsi="Arial" w:cs="Arial"/>
          <w:color w:val="C00000"/>
          <w:sz w:val="20"/>
          <w:szCs w:val="20"/>
        </w:rPr>
        <w:t>]</w:t>
      </w:r>
      <w:r w:rsidR="00A82E54">
        <w:rPr>
          <w:rFonts w:ascii="Arial" w:hAnsi="Arial" w:cs="Arial"/>
          <w:color w:val="FF0000"/>
          <w:sz w:val="20"/>
          <w:szCs w:val="20"/>
        </w:rPr>
        <w:t xml:space="preserve"> </w:t>
      </w:r>
      <w:r w:rsidR="00F47E58" w:rsidRPr="00A82E54">
        <w:rPr>
          <w:rFonts w:ascii="Arial" w:hAnsi="Arial" w:cs="Arial"/>
          <w:sz w:val="20"/>
          <w:szCs w:val="20"/>
        </w:rPr>
        <w:t xml:space="preserve">The data collected in this research project may be used – in an anonymized form - by members of the research team in subsequent research investigations exploring similar lines of inquiry.  Such projects will still undergo ethics review by the HPRC, our institutional REB.  Any secondary use of anonymized data by the research team will be treated with the same degree of confidentiality and anonymity as in the original research project. </w:t>
      </w:r>
    </w:p>
    <w:p w14:paraId="37FEC84F" w14:textId="77777777" w:rsidR="00F47E58" w:rsidRPr="00A0070E" w:rsidRDefault="00F47E58" w:rsidP="001C2B68">
      <w:pPr>
        <w:rPr>
          <w:rFonts w:ascii="Arial" w:hAnsi="Arial" w:cs="Arial"/>
          <w:sz w:val="20"/>
          <w:szCs w:val="20"/>
        </w:rPr>
      </w:pPr>
    </w:p>
    <w:p w14:paraId="37FEC850" w14:textId="77777777" w:rsidR="00A82E54" w:rsidRPr="00A82E54" w:rsidRDefault="00CB3353" w:rsidP="001C2B68">
      <w:pPr>
        <w:pStyle w:val="ListParagraph"/>
        <w:numPr>
          <w:ilvl w:val="0"/>
          <w:numId w:val="2"/>
        </w:numPr>
        <w:rPr>
          <w:rFonts w:ascii="Arial" w:hAnsi="Arial" w:cs="Arial"/>
          <w:sz w:val="20"/>
          <w:szCs w:val="20"/>
        </w:rPr>
      </w:pPr>
      <w:r w:rsidRPr="005851D5">
        <w:rPr>
          <w:rFonts w:ascii="Arial" w:hAnsi="Arial" w:cs="Arial"/>
          <w:color w:val="C00000"/>
          <w:sz w:val="20"/>
          <w:szCs w:val="20"/>
        </w:rPr>
        <w:t>[</w:t>
      </w:r>
      <w:r w:rsidR="00F47E58" w:rsidRPr="005851D5">
        <w:rPr>
          <w:rFonts w:ascii="Arial" w:hAnsi="Arial" w:cs="Arial"/>
          <w:color w:val="C00000"/>
          <w:sz w:val="20"/>
          <w:szCs w:val="20"/>
        </w:rPr>
        <w:t>If you intend to make the data available to a data repository, describe the manner in which the data will be provided (anonymized; identifiable) and the name of the repository/reposi</w:t>
      </w:r>
      <w:r w:rsidR="00A17AD9" w:rsidRPr="005851D5">
        <w:rPr>
          <w:rFonts w:ascii="Arial" w:hAnsi="Arial" w:cs="Arial"/>
          <w:color w:val="C00000"/>
          <w:sz w:val="20"/>
          <w:szCs w:val="20"/>
        </w:rPr>
        <w:t>tories if or wherever possible.</w:t>
      </w:r>
      <w:r w:rsidRPr="005851D5">
        <w:rPr>
          <w:rFonts w:ascii="Arial" w:hAnsi="Arial" w:cs="Arial"/>
          <w:color w:val="C00000"/>
          <w:sz w:val="20"/>
          <w:szCs w:val="20"/>
        </w:rPr>
        <w:t>]</w:t>
      </w:r>
    </w:p>
    <w:p w14:paraId="37FEC851" w14:textId="77777777" w:rsidR="00A82E54" w:rsidRPr="00A82E54" w:rsidRDefault="00A82E54" w:rsidP="00A82E54">
      <w:pPr>
        <w:pStyle w:val="ListParagraph"/>
        <w:rPr>
          <w:rFonts w:ascii="Arial" w:hAnsi="Arial" w:cs="Arial"/>
          <w:b/>
          <w:color w:val="FF0000"/>
          <w:sz w:val="20"/>
          <w:szCs w:val="20"/>
        </w:rPr>
      </w:pPr>
    </w:p>
    <w:p w14:paraId="37FEC852" w14:textId="6C1B503F" w:rsidR="00F47E58" w:rsidRPr="00E76C1E" w:rsidRDefault="00B64B98" w:rsidP="001C2B68">
      <w:pPr>
        <w:pStyle w:val="ListParagraph"/>
        <w:numPr>
          <w:ilvl w:val="0"/>
          <w:numId w:val="2"/>
        </w:numPr>
        <w:rPr>
          <w:rFonts w:ascii="Arial" w:hAnsi="Arial" w:cs="Arial"/>
          <w:sz w:val="20"/>
          <w:szCs w:val="20"/>
        </w:rPr>
      </w:pPr>
      <w:r w:rsidRPr="005851D5">
        <w:rPr>
          <w:rFonts w:ascii="Arial" w:hAnsi="Arial" w:cs="Arial"/>
          <w:color w:val="C00000"/>
          <w:sz w:val="20"/>
          <w:szCs w:val="20"/>
        </w:rPr>
        <w:t>[</w:t>
      </w:r>
      <w:r w:rsidR="00F47E58" w:rsidRPr="005851D5">
        <w:rPr>
          <w:rFonts w:ascii="Arial" w:hAnsi="Arial" w:cs="Arial"/>
          <w:color w:val="C00000"/>
          <w:sz w:val="20"/>
          <w:szCs w:val="20"/>
        </w:rPr>
        <w:t>If you intend to use Online surveys: Note that  online surveys (</w:t>
      </w:r>
      <w:proofErr w:type="spellStart"/>
      <w:r w:rsidR="00F47E58" w:rsidRPr="005851D5">
        <w:rPr>
          <w:rFonts w:ascii="Arial" w:hAnsi="Arial" w:cs="Arial"/>
          <w:color w:val="C00000"/>
          <w:sz w:val="20"/>
          <w:szCs w:val="20"/>
        </w:rPr>
        <w:t>Qualtrix</w:t>
      </w:r>
      <w:proofErr w:type="spellEnd"/>
      <w:r w:rsidR="00F47E58" w:rsidRPr="005851D5">
        <w:rPr>
          <w:rFonts w:ascii="Arial" w:hAnsi="Arial" w:cs="Arial"/>
          <w:color w:val="C00000"/>
          <w:sz w:val="20"/>
          <w:szCs w:val="20"/>
        </w:rPr>
        <w:t>, Survey Monkey</w:t>
      </w:r>
      <w:r w:rsidR="00965952" w:rsidRPr="005851D5">
        <w:rPr>
          <w:rFonts w:ascii="Arial" w:hAnsi="Arial" w:cs="Arial"/>
          <w:color w:val="C00000"/>
          <w:sz w:val="20"/>
          <w:szCs w:val="20"/>
        </w:rPr>
        <w:t>,</w:t>
      </w:r>
      <w:r w:rsidR="00F47E58" w:rsidRPr="005851D5">
        <w:rPr>
          <w:rFonts w:ascii="Arial" w:hAnsi="Arial" w:cs="Arial"/>
          <w:color w:val="C00000"/>
          <w:sz w:val="20"/>
          <w:szCs w:val="20"/>
        </w:rPr>
        <w:t xml:space="preserve"> etc.) may allow researchers to capture and access additional information about each respondent over and above what they provide in the online survey.  In addition, when researchers use the internet to transmit or receive participant data, they should be aware that while in transmission, data may be subject to access by third parties as a result of various security legislation now in place in many countries</w:t>
      </w:r>
      <w:r w:rsidR="00965952" w:rsidRPr="005851D5">
        <w:rPr>
          <w:rFonts w:ascii="Arial" w:hAnsi="Arial" w:cs="Arial"/>
          <w:color w:val="C00000"/>
          <w:sz w:val="20"/>
          <w:szCs w:val="20"/>
        </w:rPr>
        <w:t>.</w:t>
      </w:r>
      <w:r w:rsidR="00F47E58" w:rsidRPr="005851D5">
        <w:rPr>
          <w:rFonts w:ascii="Arial" w:hAnsi="Arial" w:cs="Arial"/>
          <w:color w:val="C00000"/>
          <w:sz w:val="20"/>
          <w:szCs w:val="20"/>
        </w:rPr>
        <w:t xml:space="preserve"> Therefore, when a researcher is using one of these online survey systems the following statement should be added to the consent form:</w:t>
      </w:r>
      <w:r w:rsidRPr="005851D5">
        <w:rPr>
          <w:rFonts w:ascii="Arial" w:hAnsi="Arial" w:cs="Arial"/>
          <w:color w:val="C00000"/>
          <w:sz w:val="20"/>
          <w:szCs w:val="20"/>
        </w:rPr>
        <w:t>]</w:t>
      </w:r>
      <w:r w:rsidR="00A82E54">
        <w:rPr>
          <w:rFonts w:ascii="Arial" w:hAnsi="Arial" w:cs="Arial"/>
          <w:color w:val="FF0000"/>
          <w:sz w:val="20"/>
          <w:szCs w:val="20"/>
        </w:rPr>
        <w:t xml:space="preserve"> </w:t>
      </w:r>
      <w:r w:rsidR="00F47E58" w:rsidRPr="00A82E54">
        <w:rPr>
          <w:rFonts w:ascii="Arial" w:hAnsi="Arial" w:cs="Arial"/>
          <w:iCs/>
          <w:sz w:val="20"/>
          <w:szCs w:val="20"/>
        </w:rPr>
        <w:t xml:space="preserve">The researcher(s) acknowledge that the host of the online survey (e.g., </w:t>
      </w:r>
      <w:proofErr w:type="spellStart"/>
      <w:r w:rsidR="00F47E58" w:rsidRPr="00A82E54">
        <w:rPr>
          <w:rFonts w:ascii="Arial" w:hAnsi="Arial" w:cs="Arial"/>
          <w:iCs/>
          <w:sz w:val="20"/>
          <w:szCs w:val="20"/>
        </w:rPr>
        <w:t>Qualtrix</w:t>
      </w:r>
      <w:proofErr w:type="spellEnd"/>
      <w:r w:rsidR="00F47E58" w:rsidRPr="00A82E54">
        <w:rPr>
          <w:rFonts w:ascii="Arial" w:hAnsi="Arial" w:cs="Arial"/>
          <w:iCs/>
          <w:sz w:val="20"/>
          <w:szCs w:val="20"/>
        </w:rPr>
        <w:t>, Survey Monkey</w:t>
      </w:r>
      <w:r w:rsidR="00965952">
        <w:rPr>
          <w:rFonts w:ascii="Arial" w:hAnsi="Arial" w:cs="Arial"/>
          <w:iCs/>
          <w:sz w:val="20"/>
          <w:szCs w:val="20"/>
        </w:rPr>
        <w:t>,</w:t>
      </w:r>
      <w:r w:rsidR="00F47E58" w:rsidRPr="00A82E54">
        <w:rPr>
          <w:rFonts w:ascii="Arial" w:hAnsi="Arial" w:cs="Arial"/>
          <w:iCs/>
          <w:sz w:val="20"/>
          <w:szCs w:val="20"/>
        </w:rPr>
        <w:t xml:space="preserve"> etc.) may automatically collect participant data without their knowledge (i.e., IP addresses)</w:t>
      </w:r>
      <w:r w:rsidR="00965952">
        <w:rPr>
          <w:rFonts w:ascii="Arial" w:hAnsi="Arial" w:cs="Arial"/>
          <w:iCs/>
          <w:sz w:val="20"/>
          <w:szCs w:val="20"/>
        </w:rPr>
        <w:t>.</w:t>
      </w:r>
      <w:r w:rsidR="00F47E58" w:rsidRPr="00A82E54">
        <w:rPr>
          <w:rFonts w:ascii="Arial" w:hAnsi="Arial" w:cs="Arial"/>
          <w:iCs/>
          <w:sz w:val="20"/>
          <w:szCs w:val="20"/>
        </w:rPr>
        <w:t xml:space="preserve"> Although this information may be provided or made accessible to the researchers, it will not be used or saved without participant’s consent on the researchers system</w:t>
      </w:r>
      <w:bookmarkStart w:id="0" w:name="Online_Transmission_of_Participant_Data"/>
      <w:bookmarkEnd w:id="0"/>
      <w:r w:rsidR="00F47E58" w:rsidRPr="00A82E54">
        <w:rPr>
          <w:rFonts w:ascii="Arial" w:hAnsi="Arial" w:cs="Arial"/>
          <w:iCs/>
          <w:sz w:val="20"/>
          <w:szCs w:val="20"/>
        </w:rPr>
        <w:t xml:space="preserve">.  Further, </w:t>
      </w:r>
      <w:proofErr w:type="gramStart"/>
      <w:r w:rsidR="00F47E58" w:rsidRPr="00A82E54">
        <w:rPr>
          <w:rFonts w:ascii="Arial" w:hAnsi="Arial" w:cs="Arial"/>
          <w:iCs/>
          <w:sz w:val="20"/>
          <w:szCs w:val="20"/>
        </w:rPr>
        <w:t>Because</w:t>
      </w:r>
      <w:proofErr w:type="gramEnd"/>
      <w:r w:rsidR="00F47E58" w:rsidRPr="00A82E54">
        <w:rPr>
          <w:rFonts w:ascii="Arial" w:hAnsi="Arial" w:cs="Arial"/>
          <w:iCs/>
          <w:sz w:val="20"/>
          <w:szCs w:val="20"/>
        </w:rPr>
        <w:t xml:space="preserve"> this project employs e-based collection techniques, </w:t>
      </w:r>
      <w:r w:rsidR="00F47E58" w:rsidRPr="00A82E54">
        <w:rPr>
          <w:rFonts w:ascii="Arial" w:hAnsi="Arial" w:cs="Arial"/>
          <w:sz w:val="20"/>
          <w:szCs w:val="20"/>
        </w:rPr>
        <w:t xml:space="preserve">data may be subject to access by third parties as a result of various security legislation now in place in many countries and thus </w:t>
      </w:r>
      <w:r w:rsidR="00F47E58" w:rsidRPr="00A82E54">
        <w:rPr>
          <w:rFonts w:ascii="Arial" w:hAnsi="Arial" w:cs="Arial"/>
          <w:i/>
          <w:sz w:val="20"/>
          <w:szCs w:val="20"/>
        </w:rPr>
        <w:t>the</w:t>
      </w:r>
      <w:r w:rsidR="00F47E58" w:rsidRPr="00A82E54">
        <w:rPr>
          <w:rFonts w:ascii="Arial" w:hAnsi="Arial" w:cs="Arial"/>
          <w:i/>
          <w:iCs/>
          <w:sz w:val="20"/>
          <w:szCs w:val="20"/>
        </w:rPr>
        <w:t xml:space="preserve"> confidentiality and privacy of data cannot be guaranteed during web-based transmission.</w:t>
      </w:r>
      <w:r w:rsidR="00CC7DAB">
        <w:rPr>
          <w:rFonts w:ascii="Arial" w:hAnsi="Arial" w:cs="Arial"/>
          <w:i/>
          <w:iCs/>
          <w:sz w:val="20"/>
          <w:szCs w:val="20"/>
        </w:rPr>
        <w:br/>
      </w:r>
    </w:p>
    <w:p w14:paraId="6F7CD435" w14:textId="248F8AE4" w:rsidR="00CC7DAB" w:rsidRDefault="00CC7DAB" w:rsidP="00CC7DAB">
      <w:pPr>
        <w:pStyle w:val="ListParagraph"/>
        <w:numPr>
          <w:ilvl w:val="0"/>
          <w:numId w:val="2"/>
        </w:numPr>
        <w:spacing w:before="100" w:beforeAutospacing="1" w:after="100" w:afterAutospacing="1"/>
        <w:jc w:val="both"/>
        <w:rPr>
          <w:rFonts w:ascii="Arial" w:hAnsi="Arial" w:cs="Arial"/>
          <w:bCs/>
          <w:sz w:val="20"/>
        </w:rPr>
      </w:pPr>
      <w:r w:rsidRPr="005851D5">
        <w:rPr>
          <w:rFonts w:ascii="Arial" w:hAnsi="Arial" w:cs="Arial"/>
          <w:bCs/>
          <w:color w:val="C00000"/>
          <w:sz w:val="20"/>
        </w:rPr>
        <w:t xml:space="preserve">[If you intend to use a video/ audio conferencing software such as Zoom/ </w:t>
      </w:r>
      <w:proofErr w:type="spellStart"/>
      <w:r w:rsidRPr="005851D5">
        <w:rPr>
          <w:rFonts w:ascii="Arial" w:hAnsi="Arial" w:cs="Arial"/>
          <w:bCs/>
          <w:color w:val="C00000"/>
          <w:sz w:val="20"/>
        </w:rPr>
        <w:t>Webex</w:t>
      </w:r>
      <w:proofErr w:type="spellEnd"/>
      <w:r w:rsidRPr="005851D5">
        <w:rPr>
          <w:rFonts w:ascii="Arial" w:hAnsi="Arial" w:cs="Arial"/>
          <w:bCs/>
          <w:color w:val="C00000"/>
          <w:sz w:val="20"/>
        </w:rPr>
        <w:t xml:space="preserve">/ Skype/ </w:t>
      </w:r>
      <w:proofErr w:type="spellStart"/>
      <w:r w:rsidRPr="005851D5">
        <w:rPr>
          <w:rFonts w:ascii="Arial" w:hAnsi="Arial" w:cs="Arial"/>
          <w:bCs/>
          <w:color w:val="C00000"/>
          <w:sz w:val="20"/>
        </w:rPr>
        <w:t>MsTeams</w:t>
      </w:r>
      <w:proofErr w:type="spellEnd"/>
      <w:r w:rsidRPr="005851D5">
        <w:rPr>
          <w:rFonts w:ascii="Arial" w:hAnsi="Arial" w:cs="Arial"/>
          <w:bCs/>
          <w:color w:val="C00000"/>
          <w:sz w:val="20"/>
        </w:rPr>
        <w:t>: the following should be included:]</w:t>
      </w:r>
      <w:r>
        <w:rPr>
          <w:rFonts w:ascii="Arial" w:hAnsi="Arial" w:cs="Arial"/>
          <w:bCs/>
          <w:color w:val="FF0000"/>
          <w:sz w:val="20"/>
        </w:rPr>
        <w:t xml:space="preserve"> </w:t>
      </w:r>
      <w:r w:rsidRPr="00AE44BC">
        <w:rPr>
          <w:rFonts w:ascii="Arial" w:hAnsi="Arial" w:cs="Arial"/>
          <w:bCs/>
          <w:sz w:val="20"/>
        </w:rPr>
        <w:t xml:space="preserve">This study will use the (INSERT PLATFORM NAME) to collect data, which is an externally hosted cloud-based service. When information is transmitted </w:t>
      </w:r>
      <w:r w:rsidRPr="00AE44BC">
        <w:rPr>
          <w:rFonts w:ascii="Arial" w:hAnsi="Arial" w:cs="Arial"/>
          <w:bCs/>
          <w:sz w:val="20"/>
        </w:rPr>
        <w:lastRenderedPageBreak/>
        <w:t xml:space="preserve">over the internet privacy cannot be guaranteed. There is always a risk your responses may be intercepted by a third party (e.g., government agencies, hackers).   Further, while York University researchers will not collect or use IP addresses or other information which could link your participation to your computer or electronic devices without informing you, there is a small risk with any platform such as this of data that is collected on external servers falling outside the control of the research team. If you are concerned about this, we would be happy to make alternative arrangements (where possible) for you to participate, perhaps via telephone.  Please contact </w:t>
      </w:r>
      <w:r>
        <w:rPr>
          <w:rFonts w:ascii="Arial" w:hAnsi="Arial" w:cs="Arial"/>
          <w:bCs/>
          <w:sz w:val="20"/>
        </w:rPr>
        <w:t>the researcher</w:t>
      </w:r>
      <w:r w:rsidRPr="00AE44BC">
        <w:rPr>
          <w:rFonts w:ascii="Arial" w:hAnsi="Arial" w:cs="Arial"/>
          <w:bCs/>
          <w:sz w:val="20"/>
        </w:rPr>
        <w:t xml:space="preserve"> for further information.</w:t>
      </w:r>
      <w:r>
        <w:rPr>
          <w:rFonts w:ascii="Arial" w:hAnsi="Arial" w:cs="Arial"/>
          <w:bCs/>
          <w:sz w:val="20"/>
        </w:rPr>
        <w:br/>
      </w:r>
    </w:p>
    <w:p w14:paraId="22E5E02E" w14:textId="702B47FF" w:rsidR="00CC7DAB" w:rsidRDefault="00CC7DAB" w:rsidP="00CC7DAB">
      <w:pPr>
        <w:pStyle w:val="ListParagraph"/>
        <w:numPr>
          <w:ilvl w:val="0"/>
          <w:numId w:val="2"/>
        </w:numPr>
        <w:spacing w:before="100" w:beforeAutospacing="1" w:after="100" w:afterAutospacing="1"/>
        <w:jc w:val="both"/>
        <w:rPr>
          <w:rFonts w:ascii="Arial" w:hAnsi="Arial" w:cs="Arial"/>
          <w:bCs/>
          <w:sz w:val="20"/>
        </w:rPr>
      </w:pPr>
      <w:r w:rsidRPr="00AE44BC">
        <w:rPr>
          <w:rFonts w:ascii="Arial" w:hAnsi="Arial" w:cs="Arial"/>
          <w:bCs/>
          <w:sz w:val="20"/>
        </w:rPr>
        <w:t xml:space="preserve">Recordings (audio/video) will be saved in a password protected file to research team members’ local computer, not the </w:t>
      </w:r>
      <w:proofErr w:type="gramStart"/>
      <w:r w:rsidRPr="00AE44BC">
        <w:rPr>
          <w:rFonts w:ascii="Arial" w:hAnsi="Arial" w:cs="Arial"/>
          <w:bCs/>
          <w:sz w:val="20"/>
        </w:rPr>
        <w:t>cloud based</w:t>
      </w:r>
      <w:proofErr w:type="gramEnd"/>
      <w:r w:rsidRPr="00AE44BC">
        <w:rPr>
          <w:rFonts w:ascii="Arial" w:hAnsi="Arial" w:cs="Arial"/>
          <w:bCs/>
          <w:sz w:val="20"/>
        </w:rPr>
        <w:t xml:space="preserve"> service </w:t>
      </w:r>
      <w:r>
        <w:rPr>
          <w:rFonts w:ascii="Arial" w:hAnsi="Arial" w:cs="Arial"/>
          <w:bCs/>
          <w:sz w:val="20"/>
        </w:rPr>
        <w:br/>
      </w:r>
    </w:p>
    <w:p w14:paraId="67D5FFFA" w14:textId="77777777" w:rsidR="00CC7DAB" w:rsidRPr="00AE44BC" w:rsidRDefault="00CC7DAB" w:rsidP="00CC7DAB">
      <w:pPr>
        <w:pStyle w:val="ListParagraph"/>
        <w:numPr>
          <w:ilvl w:val="0"/>
          <w:numId w:val="2"/>
        </w:numPr>
        <w:spacing w:before="100" w:beforeAutospacing="1" w:after="100" w:afterAutospacing="1"/>
        <w:jc w:val="both"/>
        <w:rPr>
          <w:rFonts w:ascii="Arial" w:hAnsi="Arial" w:cs="Arial"/>
          <w:bCs/>
          <w:sz w:val="20"/>
        </w:rPr>
      </w:pPr>
      <w:r w:rsidRPr="00AE44BC">
        <w:rPr>
          <w:rFonts w:ascii="Arial" w:hAnsi="Arial" w:cs="Arial"/>
          <w:bCs/>
          <w:sz w:val="20"/>
        </w:rPr>
        <w:t>Please note that it is the expectation that participants agree not to make any unauthorized recordings of the content of a meeting / data collection session.</w:t>
      </w:r>
    </w:p>
    <w:p w14:paraId="79E3F569" w14:textId="77777777" w:rsidR="00CC7DAB" w:rsidRPr="00A82E54" w:rsidRDefault="00CC7DAB" w:rsidP="001C2B68">
      <w:pPr>
        <w:pStyle w:val="ListParagraph"/>
        <w:numPr>
          <w:ilvl w:val="0"/>
          <w:numId w:val="2"/>
        </w:numPr>
        <w:rPr>
          <w:rFonts w:ascii="Arial" w:hAnsi="Arial" w:cs="Arial"/>
          <w:sz w:val="20"/>
          <w:szCs w:val="20"/>
        </w:rPr>
      </w:pPr>
    </w:p>
    <w:p w14:paraId="37FEC853" w14:textId="77777777" w:rsidR="00F47E58" w:rsidRPr="00A0070E" w:rsidRDefault="00F47E58" w:rsidP="001C2B68">
      <w:pPr>
        <w:rPr>
          <w:rFonts w:ascii="Arial" w:hAnsi="Arial" w:cs="Arial"/>
          <w:i/>
          <w:sz w:val="20"/>
          <w:szCs w:val="20"/>
        </w:rPr>
      </w:pPr>
    </w:p>
    <w:p w14:paraId="37FEC854" w14:textId="77777777" w:rsidR="00574CBE" w:rsidRDefault="00574CBE" w:rsidP="0024685A">
      <w:pPr>
        <w:pStyle w:val="BodyText"/>
        <w:tabs>
          <w:tab w:val="left" w:pos="11250"/>
        </w:tabs>
        <w:kinsoku w:val="0"/>
        <w:overflowPunct w:val="0"/>
        <w:spacing w:before="1" w:line="235" w:lineRule="auto"/>
        <w:ind w:left="0" w:firstLine="0"/>
        <w:rPr>
          <w:rFonts w:ascii="Arial" w:hAnsi="Arial" w:cs="Arial"/>
          <w:b/>
        </w:rPr>
      </w:pPr>
    </w:p>
    <w:p w14:paraId="37FEC855" w14:textId="77777777" w:rsidR="00AB169F" w:rsidRPr="00A0070E" w:rsidRDefault="00F47E58" w:rsidP="0024685A">
      <w:pPr>
        <w:pStyle w:val="BodyText"/>
        <w:tabs>
          <w:tab w:val="left" w:pos="11250"/>
        </w:tabs>
        <w:kinsoku w:val="0"/>
        <w:overflowPunct w:val="0"/>
        <w:spacing w:before="1" w:line="235" w:lineRule="auto"/>
        <w:ind w:left="0" w:firstLine="0"/>
        <w:rPr>
          <w:rFonts w:ascii="Arial" w:hAnsi="Arial" w:cs="Arial"/>
        </w:rPr>
      </w:pPr>
      <w:r w:rsidRPr="00A0070E">
        <w:rPr>
          <w:rFonts w:ascii="Arial" w:hAnsi="Arial" w:cs="Arial"/>
          <w:b/>
        </w:rPr>
        <w:t xml:space="preserve">Questions About the Research?  </w:t>
      </w:r>
      <w:r w:rsidRPr="00A0070E">
        <w:rPr>
          <w:rFonts w:ascii="Arial" w:hAnsi="Arial" w:cs="Arial"/>
        </w:rPr>
        <w:t xml:space="preserve">If you have questions about the research in general or about your role in the study, please feel free to contact </w:t>
      </w:r>
      <w:r w:rsidR="00AB169F" w:rsidRPr="00A0070E">
        <w:rPr>
          <w:rFonts w:ascii="Arial" w:hAnsi="Arial" w:cs="Arial"/>
        </w:rPr>
        <w:t xml:space="preserve">me at </w:t>
      </w:r>
      <w:r w:rsidR="00AB169F" w:rsidRPr="005851D5">
        <w:rPr>
          <w:rFonts w:ascii="Arial" w:hAnsi="Arial" w:cs="Arial"/>
          <w:iCs/>
          <w:color w:val="C00000"/>
        </w:rPr>
        <w:t>&lt;&lt;insert your York University</w:t>
      </w:r>
      <w:r w:rsidR="00AB169F" w:rsidRPr="005851D5">
        <w:rPr>
          <w:rFonts w:ascii="Arial" w:hAnsi="Arial" w:cs="Arial"/>
          <w:iCs/>
          <w:color w:val="C00000"/>
          <w:spacing w:val="18"/>
        </w:rPr>
        <w:t xml:space="preserve"> </w:t>
      </w:r>
      <w:r w:rsidR="00AB169F" w:rsidRPr="005851D5">
        <w:rPr>
          <w:rFonts w:ascii="Arial" w:hAnsi="Arial" w:cs="Arial"/>
          <w:iCs/>
          <w:color w:val="C00000"/>
        </w:rPr>
        <w:t>e-mail</w:t>
      </w:r>
      <w:r w:rsidR="00AB169F" w:rsidRPr="005851D5">
        <w:rPr>
          <w:rFonts w:ascii="Arial" w:hAnsi="Arial" w:cs="Arial"/>
          <w:iCs/>
          <w:color w:val="C00000"/>
          <w:spacing w:val="18"/>
        </w:rPr>
        <w:t xml:space="preserve"> </w:t>
      </w:r>
      <w:r w:rsidR="00AB169F" w:rsidRPr="005851D5">
        <w:rPr>
          <w:rFonts w:ascii="Arial" w:hAnsi="Arial" w:cs="Arial"/>
          <w:iCs/>
          <w:color w:val="C00000"/>
        </w:rPr>
        <w:t>ad</w:t>
      </w:r>
      <w:r w:rsidR="00AB169F" w:rsidRPr="005851D5">
        <w:rPr>
          <w:rFonts w:ascii="Arial" w:hAnsi="Arial" w:cs="Arial"/>
          <w:iCs/>
          <w:color w:val="C00000"/>
          <w:spacing w:val="-1"/>
        </w:rPr>
        <w:t>dress&gt;&gt;</w:t>
      </w:r>
      <w:r w:rsidR="00AB169F" w:rsidRPr="00A82E54">
        <w:rPr>
          <w:rFonts w:ascii="Arial" w:hAnsi="Arial" w:cs="Arial"/>
          <w:iCs/>
          <w:color w:val="FF0000"/>
          <w:spacing w:val="-1"/>
        </w:rPr>
        <w:t xml:space="preserve"> </w:t>
      </w:r>
      <w:r w:rsidR="00AB169F" w:rsidRPr="00A0070E">
        <w:rPr>
          <w:rFonts w:ascii="Arial" w:hAnsi="Arial" w:cs="Arial"/>
          <w:iCs/>
          <w:spacing w:val="-1"/>
        </w:rPr>
        <w:t xml:space="preserve">or my supervisor, </w:t>
      </w:r>
      <w:r w:rsidR="00AB169F" w:rsidRPr="005851D5">
        <w:rPr>
          <w:rFonts w:ascii="Arial" w:hAnsi="Arial" w:cs="Arial"/>
          <w:iCs/>
          <w:color w:val="C00000"/>
        </w:rPr>
        <w:t>&lt;&lt;Insert</w:t>
      </w:r>
      <w:r w:rsidR="00AB169F" w:rsidRPr="005851D5">
        <w:rPr>
          <w:rFonts w:ascii="Arial" w:hAnsi="Arial" w:cs="Arial"/>
          <w:iCs/>
          <w:color w:val="C00000"/>
          <w:spacing w:val="23"/>
        </w:rPr>
        <w:t xml:space="preserve"> </w:t>
      </w:r>
      <w:r w:rsidR="00AB169F" w:rsidRPr="005851D5">
        <w:rPr>
          <w:rFonts w:ascii="Arial" w:hAnsi="Arial" w:cs="Arial"/>
          <w:iCs/>
          <w:color w:val="C00000"/>
        </w:rPr>
        <w:t>name</w:t>
      </w:r>
      <w:r w:rsidR="00AB169F" w:rsidRPr="005851D5">
        <w:rPr>
          <w:rFonts w:ascii="Arial" w:hAnsi="Arial" w:cs="Arial"/>
          <w:iCs/>
          <w:color w:val="C00000"/>
          <w:spacing w:val="23"/>
        </w:rPr>
        <w:t xml:space="preserve"> </w:t>
      </w:r>
      <w:r w:rsidR="00AB169F" w:rsidRPr="005851D5">
        <w:rPr>
          <w:rFonts w:ascii="Arial" w:hAnsi="Arial" w:cs="Arial"/>
          <w:iCs/>
          <w:color w:val="C00000"/>
          <w:spacing w:val="-2"/>
        </w:rPr>
        <w:t>of</w:t>
      </w:r>
      <w:r w:rsidR="00AB169F" w:rsidRPr="005851D5">
        <w:rPr>
          <w:rFonts w:ascii="Arial" w:hAnsi="Arial" w:cs="Arial"/>
          <w:iCs/>
          <w:color w:val="C00000"/>
          <w:spacing w:val="24"/>
        </w:rPr>
        <w:t xml:space="preserve"> </w:t>
      </w:r>
      <w:r w:rsidR="00AB169F" w:rsidRPr="005851D5">
        <w:rPr>
          <w:rFonts w:ascii="Arial" w:hAnsi="Arial" w:cs="Arial"/>
          <w:iCs/>
          <w:color w:val="C00000"/>
          <w:spacing w:val="-2"/>
        </w:rPr>
        <w:t>supervisor</w:t>
      </w:r>
      <w:r w:rsidR="00AB169F" w:rsidRPr="005851D5">
        <w:rPr>
          <w:rFonts w:ascii="Arial" w:hAnsi="Arial" w:cs="Arial"/>
          <w:iCs/>
          <w:color w:val="C00000"/>
        </w:rPr>
        <w:t>&gt;&gt;</w:t>
      </w:r>
      <w:r w:rsidR="00AB169F" w:rsidRPr="00A82E54">
        <w:rPr>
          <w:rFonts w:ascii="Arial" w:hAnsi="Arial" w:cs="Arial"/>
          <w:iCs/>
          <w:color w:val="FF0000"/>
          <w:spacing w:val="23"/>
        </w:rPr>
        <w:t xml:space="preserve"> </w:t>
      </w:r>
      <w:r w:rsidR="00AB169F" w:rsidRPr="00A0070E">
        <w:rPr>
          <w:rFonts w:ascii="Arial" w:hAnsi="Arial" w:cs="Arial"/>
          <w:spacing w:val="-1"/>
        </w:rPr>
        <w:t>at</w:t>
      </w:r>
      <w:r w:rsidR="00AB169F" w:rsidRPr="00A0070E">
        <w:rPr>
          <w:rFonts w:ascii="Arial" w:hAnsi="Arial" w:cs="Arial"/>
          <w:spacing w:val="23"/>
        </w:rPr>
        <w:t xml:space="preserve"> </w:t>
      </w:r>
      <w:r w:rsidR="00AB169F" w:rsidRPr="005851D5">
        <w:rPr>
          <w:rFonts w:ascii="Arial" w:hAnsi="Arial" w:cs="Arial"/>
          <w:iCs/>
          <w:color w:val="C00000"/>
        </w:rPr>
        <w:t>&lt;&lt;insert</w:t>
      </w:r>
      <w:r w:rsidR="00AB169F" w:rsidRPr="005851D5">
        <w:rPr>
          <w:rFonts w:ascii="Arial" w:hAnsi="Arial" w:cs="Arial"/>
          <w:iCs/>
          <w:color w:val="C00000"/>
          <w:spacing w:val="24"/>
        </w:rPr>
        <w:t xml:space="preserve"> </w:t>
      </w:r>
      <w:r w:rsidR="00AB169F" w:rsidRPr="005851D5">
        <w:rPr>
          <w:rFonts w:ascii="Arial" w:hAnsi="Arial" w:cs="Arial"/>
          <w:iCs/>
          <w:color w:val="C00000"/>
          <w:spacing w:val="-1"/>
        </w:rPr>
        <w:t>supervisor’s</w:t>
      </w:r>
      <w:r w:rsidR="00AB169F" w:rsidRPr="005851D5">
        <w:rPr>
          <w:rFonts w:ascii="Arial" w:hAnsi="Arial" w:cs="Arial"/>
          <w:iCs/>
          <w:color w:val="C00000"/>
          <w:spacing w:val="16"/>
        </w:rPr>
        <w:t xml:space="preserve"> </w:t>
      </w:r>
      <w:r w:rsidR="00AB169F" w:rsidRPr="005851D5">
        <w:rPr>
          <w:rFonts w:ascii="Arial" w:hAnsi="Arial" w:cs="Arial"/>
          <w:iCs/>
          <w:color w:val="C00000"/>
          <w:spacing w:val="-3"/>
        </w:rPr>
        <w:t>York</w:t>
      </w:r>
      <w:r w:rsidR="00AB169F" w:rsidRPr="005851D5">
        <w:rPr>
          <w:rFonts w:ascii="Arial" w:hAnsi="Arial" w:cs="Arial"/>
          <w:iCs/>
          <w:color w:val="C00000"/>
          <w:spacing w:val="23"/>
        </w:rPr>
        <w:t xml:space="preserve"> </w:t>
      </w:r>
      <w:r w:rsidR="00AB169F" w:rsidRPr="005851D5">
        <w:rPr>
          <w:rFonts w:ascii="Arial" w:hAnsi="Arial" w:cs="Arial"/>
          <w:iCs/>
          <w:color w:val="C00000"/>
        </w:rPr>
        <w:t>University</w:t>
      </w:r>
      <w:r w:rsidR="00AB169F" w:rsidRPr="005851D5">
        <w:rPr>
          <w:rFonts w:ascii="Arial" w:hAnsi="Arial" w:cs="Arial"/>
          <w:iCs/>
          <w:color w:val="C00000"/>
          <w:spacing w:val="17"/>
        </w:rPr>
        <w:t xml:space="preserve"> </w:t>
      </w:r>
      <w:r w:rsidR="00AB169F" w:rsidRPr="005851D5">
        <w:rPr>
          <w:rFonts w:ascii="Arial" w:hAnsi="Arial" w:cs="Arial"/>
          <w:iCs/>
          <w:color w:val="C00000"/>
        </w:rPr>
        <w:t>e-mail</w:t>
      </w:r>
      <w:r w:rsidR="00AB169F" w:rsidRPr="005851D5">
        <w:rPr>
          <w:rFonts w:ascii="Arial" w:hAnsi="Arial" w:cs="Arial"/>
          <w:iCs/>
          <w:color w:val="C00000"/>
          <w:spacing w:val="24"/>
        </w:rPr>
        <w:t xml:space="preserve"> </w:t>
      </w:r>
      <w:r w:rsidR="00AB169F" w:rsidRPr="005851D5">
        <w:rPr>
          <w:rFonts w:ascii="Arial" w:hAnsi="Arial" w:cs="Arial"/>
          <w:iCs/>
          <w:color w:val="C00000"/>
          <w:spacing w:val="-1"/>
        </w:rPr>
        <w:t>address&gt;&gt;</w:t>
      </w:r>
      <w:r w:rsidR="00AB169F" w:rsidRPr="00A82E54">
        <w:rPr>
          <w:rFonts w:ascii="Arial" w:hAnsi="Arial" w:cs="Arial"/>
          <w:iCs/>
          <w:color w:val="FF0000"/>
          <w:spacing w:val="23"/>
        </w:rPr>
        <w:t xml:space="preserve"> </w:t>
      </w:r>
      <w:r w:rsidR="00AB169F" w:rsidRPr="00A0070E">
        <w:rPr>
          <w:rFonts w:ascii="Arial" w:hAnsi="Arial" w:cs="Arial"/>
          <w:spacing w:val="-3"/>
        </w:rPr>
        <w:t>and/</w:t>
      </w:r>
      <w:r w:rsidR="00AB169F" w:rsidRPr="00A0070E">
        <w:rPr>
          <w:rFonts w:ascii="Arial" w:hAnsi="Arial" w:cs="Arial"/>
          <w:spacing w:val="-4"/>
        </w:rPr>
        <w:t xml:space="preserve">or </w:t>
      </w:r>
      <w:r w:rsidR="00AB169F" w:rsidRPr="005851D5">
        <w:rPr>
          <w:rFonts w:ascii="Arial" w:hAnsi="Arial" w:cs="Arial"/>
          <w:iCs/>
          <w:color w:val="C00000"/>
        </w:rPr>
        <w:t>&lt;&lt;insert</w:t>
      </w:r>
      <w:r w:rsidR="00AB169F" w:rsidRPr="005851D5">
        <w:rPr>
          <w:rFonts w:ascii="Arial" w:hAnsi="Arial" w:cs="Arial"/>
          <w:iCs/>
          <w:color w:val="C00000"/>
          <w:spacing w:val="22"/>
        </w:rPr>
        <w:t xml:space="preserve"> </w:t>
      </w:r>
      <w:r w:rsidR="00AB169F" w:rsidRPr="005851D5">
        <w:rPr>
          <w:rFonts w:ascii="Arial" w:hAnsi="Arial" w:cs="Arial"/>
          <w:iCs/>
          <w:color w:val="C00000"/>
          <w:spacing w:val="-1"/>
        </w:rPr>
        <w:t>supervisor’s</w:t>
      </w:r>
      <w:r w:rsidR="00AB169F" w:rsidRPr="005851D5">
        <w:rPr>
          <w:rFonts w:ascii="Arial" w:hAnsi="Arial" w:cs="Arial"/>
          <w:iCs/>
          <w:color w:val="C00000"/>
          <w:spacing w:val="16"/>
        </w:rPr>
        <w:t xml:space="preserve"> </w:t>
      </w:r>
      <w:r w:rsidR="00AB169F" w:rsidRPr="005851D5">
        <w:rPr>
          <w:rFonts w:ascii="Arial" w:hAnsi="Arial" w:cs="Arial"/>
          <w:iCs/>
          <w:color w:val="C00000"/>
          <w:spacing w:val="-3"/>
        </w:rPr>
        <w:t>York</w:t>
      </w:r>
      <w:r w:rsidR="00AB169F" w:rsidRPr="005851D5">
        <w:rPr>
          <w:rFonts w:ascii="Arial" w:hAnsi="Arial" w:cs="Arial"/>
          <w:iCs/>
          <w:color w:val="C00000"/>
          <w:spacing w:val="23"/>
        </w:rPr>
        <w:t xml:space="preserve"> </w:t>
      </w:r>
      <w:r w:rsidR="00AB169F" w:rsidRPr="005851D5">
        <w:rPr>
          <w:rFonts w:ascii="Arial" w:hAnsi="Arial" w:cs="Arial"/>
          <w:iCs/>
          <w:color w:val="C00000"/>
        </w:rPr>
        <w:t>University</w:t>
      </w:r>
      <w:r w:rsidR="00AB169F" w:rsidRPr="005851D5">
        <w:rPr>
          <w:rFonts w:ascii="Arial" w:hAnsi="Arial" w:cs="Arial"/>
          <w:iCs/>
          <w:color w:val="C00000"/>
          <w:spacing w:val="16"/>
        </w:rPr>
        <w:t xml:space="preserve"> </w:t>
      </w:r>
      <w:r w:rsidR="00AB169F" w:rsidRPr="005851D5">
        <w:rPr>
          <w:rFonts w:ascii="Arial" w:hAnsi="Arial" w:cs="Arial"/>
          <w:iCs/>
          <w:color w:val="C00000"/>
          <w:spacing w:val="-2"/>
        </w:rPr>
        <w:t>t</w:t>
      </w:r>
      <w:r w:rsidR="00AB169F" w:rsidRPr="005851D5">
        <w:rPr>
          <w:rFonts w:ascii="Arial" w:hAnsi="Arial" w:cs="Arial"/>
          <w:iCs/>
          <w:color w:val="C00000"/>
          <w:spacing w:val="-1"/>
        </w:rPr>
        <w:t>elephone</w:t>
      </w:r>
      <w:r w:rsidR="00AB169F" w:rsidRPr="005851D5">
        <w:rPr>
          <w:rFonts w:ascii="Arial" w:hAnsi="Arial" w:cs="Arial"/>
          <w:iCs/>
          <w:color w:val="C00000"/>
          <w:spacing w:val="23"/>
        </w:rPr>
        <w:t xml:space="preserve"> </w:t>
      </w:r>
      <w:r w:rsidR="00AB169F" w:rsidRPr="005851D5">
        <w:rPr>
          <w:rFonts w:ascii="Arial" w:hAnsi="Arial" w:cs="Arial"/>
          <w:iCs/>
          <w:color w:val="C00000"/>
        </w:rPr>
        <w:t>number&gt;&gt;</w:t>
      </w:r>
      <w:r w:rsidR="00AB169F" w:rsidRPr="00A0070E">
        <w:rPr>
          <w:rFonts w:ascii="Arial" w:hAnsi="Arial" w:cs="Arial"/>
        </w:rPr>
        <w:t>.</w:t>
      </w:r>
      <w:r w:rsidR="00AB169F" w:rsidRPr="00A0070E">
        <w:rPr>
          <w:rFonts w:ascii="Arial" w:hAnsi="Arial" w:cs="Arial"/>
          <w:spacing w:val="16"/>
        </w:rPr>
        <w:t xml:space="preserve"> </w:t>
      </w:r>
      <w:r w:rsidRPr="00A0070E">
        <w:rPr>
          <w:rFonts w:ascii="Arial" w:hAnsi="Arial" w:cs="Arial"/>
        </w:rPr>
        <w:t xml:space="preserve"> </w:t>
      </w:r>
      <w:r w:rsidR="00AB169F" w:rsidRPr="00A0070E">
        <w:rPr>
          <w:rFonts w:ascii="Arial" w:hAnsi="Arial" w:cs="Arial"/>
          <w:spacing w:val="-4"/>
        </w:rPr>
        <w:t>Y</w:t>
      </w:r>
      <w:r w:rsidR="00AB169F" w:rsidRPr="00A0070E">
        <w:rPr>
          <w:rFonts w:ascii="Arial" w:hAnsi="Arial" w:cs="Arial"/>
          <w:spacing w:val="-5"/>
        </w:rPr>
        <w:t>ou</w:t>
      </w:r>
      <w:r w:rsidR="00AB169F" w:rsidRPr="00A0070E">
        <w:rPr>
          <w:rFonts w:ascii="Arial" w:hAnsi="Arial" w:cs="Arial"/>
          <w:spacing w:val="22"/>
        </w:rPr>
        <w:t xml:space="preserve"> </w:t>
      </w:r>
      <w:r w:rsidR="00AB169F" w:rsidRPr="00A0070E">
        <w:rPr>
          <w:rFonts w:ascii="Arial" w:hAnsi="Arial" w:cs="Arial"/>
          <w:spacing w:val="-1"/>
        </w:rPr>
        <w:t>may</w:t>
      </w:r>
      <w:r w:rsidR="00AB169F" w:rsidRPr="00A0070E">
        <w:rPr>
          <w:rFonts w:ascii="Arial" w:hAnsi="Arial" w:cs="Arial"/>
          <w:spacing w:val="17"/>
        </w:rPr>
        <w:t xml:space="preserve"> </w:t>
      </w:r>
      <w:r w:rsidR="00AB169F" w:rsidRPr="00A0070E">
        <w:rPr>
          <w:rFonts w:ascii="Arial" w:hAnsi="Arial" w:cs="Arial"/>
        </w:rPr>
        <w:t>also</w:t>
      </w:r>
      <w:r w:rsidR="00AB169F" w:rsidRPr="00A0070E">
        <w:rPr>
          <w:rFonts w:ascii="Arial" w:hAnsi="Arial" w:cs="Arial"/>
          <w:spacing w:val="23"/>
        </w:rPr>
        <w:t xml:space="preserve"> </w:t>
      </w:r>
      <w:r w:rsidR="00AB169F" w:rsidRPr="00A0070E">
        <w:rPr>
          <w:rFonts w:ascii="Arial" w:hAnsi="Arial" w:cs="Arial"/>
          <w:spacing w:val="-1"/>
        </w:rPr>
        <w:t>con</w:t>
      </w:r>
      <w:r w:rsidR="00AB169F" w:rsidRPr="00A0070E">
        <w:rPr>
          <w:rFonts w:ascii="Arial" w:hAnsi="Arial" w:cs="Arial"/>
          <w:spacing w:val="-2"/>
        </w:rPr>
        <w:t>t</w:t>
      </w:r>
      <w:r w:rsidR="00AB169F" w:rsidRPr="00A0070E">
        <w:rPr>
          <w:rFonts w:ascii="Arial" w:hAnsi="Arial" w:cs="Arial"/>
          <w:spacing w:val="-1"/>
        </w:rPr>
        <w:t>ac</w:t>
      </w:r>
      <w:r w:rsidR="00AB169F" w:rsidRPr="00A0070E">
        <w:rPr>
          <w:rFonts w:ascii="Arial" w:hAnsi="Arial" w:cs="Arial"/>
          <w:spacing w:val="-2"/>
        </w:rPr>
        <w:t>t</w:t>
      </w:r>
      <w:r w:rsidR="00AB169F" w:rsidRPr="00A0070E">
        <w:rPr>
          <w:rFonts w:ascii="Arial" w:hAnsi="Arial" w:cs="Arial"/>
          <w:spacing w:val="23"/>
        </w:rPr>
        <w:t xml:space="preserve"> </w:t>
      </w:r>
      <w:r w:rsidR="00AB169F" w:rsidRPr="00A0070E">
        <w:rPr>
          <w:rFonts w:ascii="Arial" w:hAnsi="Arial" w:cs="Arial"/>
        </w:rPr>
        <w:t>the</w:t>
      </w:r>
      <w:r w:rsidR="00AB169F" w:rsidRPr="00A0070E">
        <w:rPr>
          <w:rFonts w:ascii="Arial" w:hAnsi="Arial" w:cs="Arial"/>
          <w:spacing w:val="23"/>
        </w:rPr>
        <w:t xml:space="preserve"> </w:t>
      </w:r>
      <w:r w:rsidR="00AB169F" w:rsidRPr="00A0070E">
        <w:rPr>
          <w:rFonts w:ascii="Arial" w:hAnsi="Arial" w:cs="Arial"/>
          <w:spacing w:val="-2"/>
        </w:rPr>
        <w:t>Gr</w:t>
      </w:r>
      <w:r w:rsidR="00AB169F" w:rsidRPr="00A0070E">
        <w:rPr>
          <w:rFonts w:ascii="Arial" w:hAnsi="Arial" w:cs="Arial"/>
          <w:spacing w:val="-1"/>
        </w:rPr>
        <w:t>adua</w:t>
      </w:r>
      <w:r w:rsidR="00AB169F" w:rsidRPr="00A0070E">
        <w:rPr>
          <w:rFonts w:ascii="Arial" w:hAnsi="Arial" w:cs="Arial"/>
          <w:spacing w:val="-2"/>
        </w:rPr>
        <w:t>t</w:t>
      </w:r>
      <w:r w:rsidR="00AB169F" w:rsidRPr="00A0070E">
        <w:rPr>
          <w:rFonts w:ascii="Arial" w:hAnsi="Arial" w:cs="Arial"/>
          <w:spacing w:val="-1"/>
        </w:rPr>
        <w:t>e</w:t>
      </w:r>
      <w:r w:rsidR="00AB169F" w:rsidRPr="00A0070E">
        <w:rPr>
          <w:rFonts w:ascii="Arial" w:hAnsi="Arial" w:cs="Arial"/>
          <w:spacing w:val="22"/>
        </w:rPr>
        <w:t xml:space="preserve"> </w:t>
      </w:r>
      <w:r w:rsidR="00AB169F" w:rsidRPr="00A0070E">
        <w:rPr>
          <w:rFonts w:ascii="Arial" w:hAnsi="Arial" w:cs="Arial"/>
          <w:spacing w:val="-2"/>
        </w:rPr>
        <w:t>Pr</w:t>
      </w:r>
      <w:r w:rsidR="00AB169F" w:rsidRPr="00A0070E">
        <w:rPr>
          <w:rFonts w:ascii="Arial" w:hAnsi="Arial" w:cs="Arial"/>
          <w:spacing w:val="-1"/>
        </w:rPr>
        <w:t>ogram</w:t>
      </w:r>
      <w:r w:rsidR="00AB169F" w:rsidRPr="00A0070E">
        <w:rPr>
          <w:rFonts w:ascii="Arial" w:hAnsi="Arial" w:cs="Arial"/>
          <w:spacing w:val="23"/>
        </w:rPr>
        <w:t xml:space="preserve"> </w:t>
      </w:r>
      <w:r w:rsidR="00AB169F" w:rsidRPr="00A0070E">
        <w:rPr>
          <w:rFonts w:ascii="Arial" w:hAnsi="Arial" w:cs="Arial"/>
        </w:rPr>
        <w:t>in</w:t>
      </w:r>
      <w:r w:rsidR="00AB169F" w:rsidRPr="00A0070E">
        <w:rPr>
          <w:rFonts w:ascii="Arial" w:hAnsi="Arial" w:cs="Arial"/>
          <w:spacing w:val="23"/>
        </w:rPr>
        <w:t xml:space="preserve"> </w:t>
      </w:r>
      <w:r w:rsidR="00AB169F" w:rsidRPr="005851D5">
        <w:rPr>
          <w:rFonts w:ascii="Arial" w:hAnsi="Arial" w:cs="Arial"/>
          <w:iCs/>
          <w:color w:val="C00000"/>
        </w:rPr>
        <w:t>&lt;&lt;insert</w:t>
      </w:r>
      <w:r w:rsidR="00AB169F" w:rsidRPr="005851D5">
        <w:rPr>
          <w:rFonts w:ascii="Arial" w:hAnsi="Arial" w:cs="Arial"/>
          <w:iCs/>
          <w:color w:val="C00000"/>
          <w:spacing w:val="23"/>
        </w:rPr>
        <w:t xml:space="preserve"> </w:t>
      </w:r>
      <w:r w:rsidR="00AB169F" w:rsidRPr="005851D5">
        <w:rPr>
          <w:rFonts w:ascii="Arial" w:hAnsi="Arial" w:cs="Arial"/>
          <w:iCs/>
          <w:color w:val="C00000"/>
        </w:rPr>
        <w:t>name</w:t>
      </w:r>
      <w:r w:rsidR="00AB169F" w:rsidRPr="005851D5">
        <w:rPr>
          <w:rFonts w:ascii="Arial" w:hAnsi="Arial" w:cs="Arial"/>
          <w:iCs/>
          <w:color w:val="C00000"/>
          <w:spacing w:val="23"/>
        </w:rPr>
        <w:t xml:space="preserve"> </w:t>
      </w:r>
      <w:r w:rsidR="00AB169F" w:rsidRPr="005851D5">
        <w:rPr>
          <w:rFonts w:ascii="Arial" w:hAnsi="Arial" w:cs="Arial"/>
          <w:iCs/>
          <w:color w:val="C00000"/>
          <w:spacing w:val="-2"/>
        </w:rPr>
        <w:t>of</w:t>
      </w:r>
      <w:r w:rsidR="00AB169F" w:rsidRPr="005851D5">
        <w:rPr>
          <w:rFonts w:ascii="Arial" w:hAnsi="Arial" w:cs="Arial"/>
          <w:iCs/>
          <w:color w:val="C00000"/>
          <w:spacing w:val="23"/>
        </w:rPr>
        <w:t xml:space="preserve"> </w:t>
      </w:r>
      <w:r w:rsidR="00AB169F" w:rsidRPr="005851D5">
        <w:rPr>
          <w:rFonts w:ascii="Arial" w:hAnsi="Arial" w:cs="Arial"/>
          <w:iCs/>
          <w:color w:val="C00000"/>
          <w:spacing w:val="-2"/>
        </w:rPr>
        <w:t>Gr</w:t>
      </w:r>
      <w:r w:rsidR="00AB169F" w:rsidRPr="005851D5">
        <w:rPr>
          <w:rFonts w:ascii="Arial" w:hAnsi="Arial" w:cs="Arial"/>
          <w:iCs/>
          <w:color w:val="C00000"/>
          <w:spacing w:val="-1"/>
        </w:rPr>
        <w:t>adua</w:t>
      </w:r>
      <w:r w:rsidR="00AB169F" w:rsidRPr="005851D5">
        <w:rPr>
          <w:rFonts w:ascii="Arial" w:hAnsi="Arial" w:cs="Arial"/>
          <w:iCs/>
          <w:color w:val="C00000"/>
          <w:spacing w:val="-2"/>
        </w:rPr>
        <w:t>t</w:t>
      </w:r>
      <w:r w:rsidR="00AB169F" w:rsidRPr="005851D5">
        <w:rPr>
          <w:rFonts w:ascii="Arial" w:hAnsi="Arial" w:cs="Arial"/>
          <w:iCs/>
          <w:color w:val="C00000"/>
          <w:spacing w:val="-1"/>
        </w:rPr>
        <w:t>e</w:t>
      </w:r>
      <w:r w:rsidR="00AB169F" w:rsidRPr="005851D5">
        <w:rPr>
          <w:rFonts w:ascii="Arial" w:hAnsi="Arial" w:cs="Arial"/>
          <w:iCs/>
          <w:color w:val="C00000"/>
          <w:spacing w:val="55"/>
          <w:w w:val="109"/>
        </w:rPr>
        <w:t xml:space="preserve"> </w:t>
      </w:r>
      <w:r w:rsidR="00AB169F" w:rsidRPr="005851D5">
        <w:rPr>
          <w:rFonts w:ascii="Arial" w:hAnsi="Arial" w:cs="Arial"/>
          <w:iCs/>
          <w:color w:val="C00000"/>
          <w:spacing w:val="-1"/>
        </w:rPr>
        <w:t>Program&gt;&gt;</w:t>
      </w:r>
      <w:r w:rsidR="00AB169F" w:rsidRPr="00A0070E">
        <w:rPr>
          <w:rFonts w:ascii="Arial" w:hAnsi="Arial" w:cs="Arial"/>
          <w:iCs/>
          <w:spacing w:val="26"/>
        </w:rPr>
        <w:t xml:space="preserve"> </w:t>
      </w:r>
      <w:r w:rsidR="00AB169F" w:rsidRPr="00A0070E">
        <w:rPr>
          <w:rFonts w:ascii="Arial" w:hAnsi="Arial" w:cs="Arial"/>
          <w:spacing w:val="-1"/>
        </w:rPr>
        <w:t>at</w:t>
      </w:r>
      <w:r w:rsidR="00AB169F" w:rsidRPr="00A0070E">
        <w:rPr>
          <w:rFonts w:ascii="Arial" w:hAnsi="Arial" w:cs="Arial"/>
          <w:spacing w:val="27"/>
        </w:rPr>
        <w:t xml:space="preserve"> </w:t>
      </w:r>
      <w:r w:rsidR="00AB169F" w:rsidRPr="005851D5">
        <w:rPr>
          <w:rFonts w:ascii="Arial" w:hAnsi="Arial" w:cs="Arial"/>
          <w:iCs/>
          <w:color w:val="C00000"/>
        </w:rPr>
        <w:t>&lt;&lt;insert</w:t>
      </w:r>
      <w:r w:rsidR="00AB169F" w:rsidRPr="005851D5">
        <w:rPr>
          <w:rFonts w:ascii="Arial" w:hAnsi="Arial" w:cs="Arial"/>
          <w:iCs/>
          <w:color w:val="C00000"/>
          <w:spacing w:val="27"/>
        </w:rPr>
        <w:t xml:space="preserve"> </w:t>
      </w:r>
      <w:r w:rsidR="00AB169F" w:rsidRPr="005851D5">
        <w:rPr>
          <w:rFonts w:ascii="Arial" w:hAnsi="Arial" w:cs="Arial"/>
          <w:iCs/>
          <w:color w:val="C00000"/>
          <w:spacing w:val="-1"/>
        </w:rPr>
        <w:t>Program</w:t>
      </w:r>
      <w:r w:rsidR="00AB169F" w:rsidRPr="005851D5">
        <w:rPr>
          <w:rFonts w:ascii="Arial" w:hAnsi="Arial" w:cs="Arial"/>
          <w:iCs/>
          <w:color w:val="C00000"/>
          <w:spacing w:val="26"/>
        </w:rPr>
        <w:t xml:space="preserve"> </w:t>
      </w:r>
      <w:r w:rsidR="00AB169F" w:rsidRPr="005851D5">
        <w:rPr>
          <w:rFonts w:ascii="Arial" w:hAnsi="Arial" w:cs="Arial"/>
          <w:iCs/>
          <w:color w:val="C00000"/>
        </w:rPr>
        <w:t>e-mail</w:t>
      </w:r>
      <w:r w:rsidR="00AB169F" w:rsidRPr="005851D5">
        <w:rPr>
          <w:rFonts w:ascii="Arial" w:hAnsi="Arial" w:cs="Arial"/>
          <w:iCs/>
          <w:color w:val="C00000"/>
          <w:spacing w:val="27"/>
        </w:rPr>
        <w:t xml:space="preserve"> </w:t>
      </w:r>
      <w:r w:rsidR="00AB169F" w:rsidRPr="005851D5">
        <w:rPr>
          <w:rFonts w:ascii="Arial" w:hAnsi="Arial" w:cs="Arial"/>
          <w:iCs/>
          <w:color w:val="C00000"/>
          <w:spacing w:val="-1"/>
        </w:rPr>
        <w:t>address&gt;&gt;</w:t>
      </w:r>
      <w:r w:rsidR="00AB169F" w:rsidRPr="00A82E54">
        <w:rPr>
          <w:rFonts w:ascii="Arial" w:hAnsi="Arial" w:cs="Arial"/>
          <w:iCs/>
          <w:color w:val="FF0000"/>
          <w:spacing w:val="27"/>
        </w:rPr>
        <w:t xml:space="preserve"> </w:t>
      </w:r>
      <w:r w:rsidR="00AB169F" w:rsidRPr="00A0070E">
        <w:rPr>
          <w:rFonts w:ascii="Arial" w:hAnsi="Arial" w:cs="Arial"/>
          <w:spacing w:val="-3"/>
        </w:rPr>
        <w:t>and/</w:t>
      </w:r>
      <w:r w:rsidR="00AB169F" w:rsidRPr="00A0070E">
        <w:rPr>
          <w:rFonts w:ascii="Arial" w:hAnsi="Arial" w:cs="Arial"/>
          <w:spacing w:val="-4"/>
        </w:rPr>
        <w:t>or</w:t>
      </w:r>
      <w:r w:rsidR="00AB169F" w:rsidRPr="00A0070E">
        <w:rPr>
          <w:rFonts w:ascii="Arial" w:hAnsi="Arial" w:cs="Arial"/>
          <w:spacing w:val="20"/>
        </w:rPr>
        <w:t xml:space="preserve"> </w:t>
      </w:r>
      <w:r w:rsidR="00AB169F" w:rsidRPr="005851D5">
        <w:rPr>
          <w:rFonts w:ascii="Arial" w:hAnsi="Arial" w:cs="Arial"/>
          <w:iCs/>
          <w:color w:val="C00000"/>
        </w:rPr>
        <w:t>&lt;&lt;insert</w:t>
      </w:r>
      <w:r w:rsidR="00AB169F" w:rsidRPr="005851D5">
        <w:rPr>
          <w:rFonts w:ascii="Arial" w:hAnsi="Arial" w:cs="Arial"/>
          <w:iCs/>
          <w:color w:val="C00000"/>
          <w:spacing w:val="27"/>
        </w:rPr>
        <w:t xml:space="preserve"> </w:t>
      </w:r>
      <w:r w:rsidR="00AB169F" w:rsidRPr="005851D5">
        <w:rPr>
          <w:rFonts w:ascii="Arial" w:hAnsi="Arial" w:cs="Arial"/>
          <w:iCs/>
          <w:color w:val="C00000"/>
          <w:spacing w:val="-1"/>
        </w:rPr>
        <w:t>Program</w:t>
      </w:r>
      <w:r w:rsidR="00AB169F" w:rsidRPr="005851D5">
        <w:rPr>
          <w:rFonts w:ascii="Arial" w:hAnsi="Arial" w:cs="Arial"/>
          <w:iCs/>
          <w:color w:val="C00000"/>
          <w:spacing w:val="26"/>
        </w:rPr>
        <w:t xml:space="preserve"> </w:t>
      </w:r>
      <w:r w:rsidR="00AB169F" w:rsidRPr="005851D5">
        <w:rPr>
          <w:rFonts w:ascii="Arial" w:hAnsi="Arial" w:cs="Arial"/>
          <w:iCs/>
          <w:color w:val="C00000"/>
          <w:spacing w:val="-2"/>
        </w:rPr>
        <w:t>t</w:t>
      </w:r>
      <w:r w:rsidR="00AB169F" w:rsidRPr="005851D5">
        <w:rPr>
          <w:rFonts w:ascii="Arial" w:hAnsi="Arial" w:cs="Arial"/>
          <w:iCs/>
          <w:color w:val="C00000"/>
          <w:spacing w:val="-1"/>
        </w:rPr>
        <w:t>elephone</w:t>
      </w:r>
      <w:r w:rsidR="00AB169F" w:rsidRPr="005851D5">
        <w:rPr>
          <w:rFonts w:ascii="Arial" w:hAnsi="Arial" w:cs="Arial"/>
          <w:iCs/>
          <w:color w:val="C00000"/>
          <w:spacing w:val="27"/>
        </w:rPr>
        <w:t xml:space="preserve"> </w:t>
      </w:r>
      <w:r w:rsidR="00AB169F" w:rsidRPr="005851D5">
        <w:rPr>
          <w:rFonts w:ascii="Arial" w:hAnsi="Arial" w:cs="Arial"/>
          <w:iCs/>
          <w:color w:val="C00000"/>
        </w:rPr>
        <w:t>number&gt;&gt;</w:t>
      </w:r>
      <w:r w:rsidR="00AB169F" w:rsidRPr="00A0070E">
        <w:rPr>
          <w:rFonts w:ascii="Arial" w:hAnsi="Arial" w:cs="Arial"/>
        </w:rPr>
        <w:t>.</w:t>
      </w:r>
    </w:p>
    <w:p w14:paraId="37FEC856" w14:textId="77777777" w:rsidR="00AB169F" w:rsidRPr="00A0070E" w:rsidRDefault="00AB169F" w:rsidP="001C2B68">
      <w:pPr>
        <w:rPr>
          <w:rFonts w:ascii="Arial" w:hAnsi="Arial" w:cs="Arial"/>
          <w:sz w:val="20"/>
          <w:szCs w:val="20"/>
        </w:rPr>
      </w:pPr>
    </w:p>
    <w:p w14:paraId="37FEC857" w14:textId="77777777" w:rsidR="00F47E58" w:rsidRPr="00A0070E" w:rsidRDefault="00F47E58" w:rsidP="001C2B68">
      <w:pPr>
        <w:rPr>
          <w:rFonts w:ascii="Arial" w:hAnsi="Arial" w:cs="Arial"/>
          <w:sz w:val="20"/>
          <w:szCs w:val="20"/>
        </w:rPr>
      </w:pPr>
      <w:r w:rsidRPr="00A0070E">
        <w:rPr>
          <w:rFonts w:ascii="Arial" w:hAnsi="Arial" w:cs="Arial"/>
          <w:sz w:val="20"/>
          <w:szCs w:val="20"/>
        </w:rPr>
        <w:t xml:space="preserve">This research has received ethics review and approval by the </w:t>
      </w:r>
      <w:r w:rsidR="00657706" w:rsidRPr="00A0070E">
        <w:rPr>
          <w:rFonts w:ascii="Arial" w:hAnsi="Arial" w:cs="Arial"/>
          <w:sz w:val="20"/>
          <w:szCs w:val="20"/>
        </w:rPr>
        <w:t>Delegated Ethics Review Committee, which is delegated authority to review research ethics protocols by the</w:t>
      </w:r>
      <w:r w:rsidR="00657706" w:rsidRPr="00A0070E">
        <w:rPr>
          <w:rFonts w:ascii="Arial" w:hAnsi="Arial" w:cs="Arial"/>
          <w:spacing w:val="22"/>
          <w:sz w:val="20"/>
          <w:szCs w:val="20"/>
        </w:rPr>
        <w:t xml:space="preserve"> </w:t>
      </w:r>
      <w:r w:rsidR="00657706" w:rsidRPr="00A0070E">
        <w:rPr>
          <w:rFonts w:ascii="Arial" w:hAnsi="Arial" w:cs="Arial"/>
          <w:sz w:val="20"/>
          <w:szCs w:val="20"/>
        </w:rPr>
        <w:t>Human</w:t>
      </w:r>
      <w:r w:rsidR="00657706" w:rsidRPr="00A0070E">
        <w:rPr>
          <w:rFonts w:ascii="Arial" w:hAnsi="Arial" w:cs="Arial"/>
          <w:spacing w:val="22"/>
          <w:sz w:val="20"/>
          <w:szCs w:val="20"/>
        </w:rPr>
        <w:t xml:space="preserve"> </w:t>
      </w:r>
      <w:r w:rsidR="00657706" w:rsidRPr="00A0070E">
        <w:rPr>
          <w:rFonts w:ascii="Arial" w:hAnsi="Arial" w:cs="Arial"/>
          <w:spacing w:val="-1"/>
          <w:sz w:val="20"/>
          <w:szCs w:val="20"/>
        </w:rPr>
        <w:t>Participants</w:t>
      </w:r>
      <w:r w:rsidR="00657706" w:rsidRPr="00A0070E">
        <w:rPr>
          <w:rFonts w:ascii="Arial" w:hAnsi="Arial" w:cs="Arial"/>
          <w:spacing w:val="22"/>
          <w:sz w:val="20"/>
          <w:szCs w:val="20"/>
        </w:rPr>
        <w:t xml:space="preserve"> </w:t>
      </w:r>
      <w:r w:rsidR="00657706" w:rsidRPr="00A0070E">
        <w:rPr>
          <w:rFonts w:ascii="Arial" w:hAnsi="Arial" w:cs="Arial"/>
          <w:spacing w:val="-2"/>
          <w:sz w:val="20"/>
          <w:szCs w:val="20"/>
        </w:rPr>
        <w:t>Review</w:t>
      </w:r>
      <w:r w:rsidR="00657706" w:rsidRPr="00A0070E">
        <w:rPr>
          <w:rFonts w:ascii="Arial" w:hAnsi="Arial" w:cs="Arial"/>
          <w:spacing w:val="17"/>
          <w:sz w:val="20"/>
          <w:szCs w:val="20"/>
        </w:rPr>
        <w:t xml:space="preserve"> </w:t>
      </w:r>
      <w:r w:rsidR="00657706" w:rsidRPr="00A0070E">
        <w:rPr>
          <w:rFonts w:ascii="Arial" w:hAnsi="Arial" w:cs="Arial"/>
          <w:spacing w:val="-1"/>
          <w:sz w:val="20"/>
          <w:szCs w:val="20"/>
        </w:rPr>
        <w:t>Sub-</w:t>
      </w:r>
      <w:r w:rsidR="00657706" w:rsidRPr="00A0070E">
        <w:rPr>
          <w:rFonts w:ascii="Arial" w:hAnsi="Arial" w:cs="Arial"/>
          <w:spacing w:val="-2"/>
          <w:sz w:val="20"/>
          <w:szCs w:val="20"/>
        </w:rPr>
        <w:t>C</w:t>
      </w:r>
      <w:r w:rsidR="00657706" w:rsidRPr="00A0070E">
        <w:rPr>
          <w:rFonts w:ascii="Arial" w:hAnsi="Arial" w:cs="Arial"/>
          <w:spacing w:val="-1"/>
          <w:sz w:val="20"/>
          <w:szCs w:val="20"/>
        </w:rPr>
        <w:t>ommittee,</w:t>
      </w:r>
      <w:r w:rsidR="00657706" w:rsidRPr="00A0070E">
        <w:rPr>
          <w:rFonts w:ascii="Arial" w:hAnsi="Arial" w:cs="Arial"/>
          <w:spacing w:val="15"/>
          <w:sz w:val="20"/>
          <w:szCs w:val="20"/>
        </w:rPr>
        <w:t xml:space="preserve"> </w:t>
      </w:r>
      <w:r w:rsidR="00657706" w:rsidRPr="00A0070E">
        <w:rPr>
          <w:rFonts w:ascii="Arial" w:hAnsi="Arial" w:cs="Arial"/>
          <w:spacing w:val="-3"/>
          <w:sz w:val="20"/>
          <w:szCs w:val="20"/>
        </w:rPr>
        <w:t>York</w:t>
      </w:r>
      <w:r w:rsidR="00657706" w:rsidRPr="00A0070E">
        <w:rPr>
          <w:rFonts w:ascii="Arial" w:hAnsi="Arial" w:cs="Arial"/>
          <w:spacing w:val="22"/>
          <w:sz w:val="20"/>
          <w:szCs w:val="20"/>
        </w:rPr>
        <w:t xml:space="preserve"> </w:t>
      </w:r>
      <w:r w:rsidR="00657706" w:rsidRPr="00A0070E">
        <w:rPr>
          <w:rFonts w:ascii="Arial" w:hAnsi="Arial" w:cs="Arial"/>
          <w:spacing w:val="-2"/>
          <w:sz w:val="20"/>
          <w:szCs w:val="20"/>
        </w:rPr>
        <w:t>University’s</w:t>
      </w:r>
      <w:r w:rsidR="00657706" w:rsidRPr="00A0070E">
        <w:rPr>
          <w:rFonts w:ascii="Arial" w:hAnsi="Arial" w:cs="Arial"/>
          <w:spacing w:val="22"/>
          <w:sz w:val="20"/>
          <w:szCs w:val="20"/>
        </w:rPr>
        <w:t xml:space="preserve"> </w:t>
      </w:r>
      <w:r w:rsidR="00657706" w:rsidRPr="00A0070E">
        <w:rPr>
          <w:rFonts w:ascii="Arial" w:hAnsi="Arial" w:cs="Arial"/>
          <w:sz w:val="20"/>
          <w:szCs w:val="20"/>
        </w:rPr>
        <w:t>Ethics</w:t>
      </w:r>
      <w:r w:rsidR="00657706" w:rsidRPr="00A0070E">
        <w:rPr>
          <w:rFonts w:ascii="Arial" w:hAnsi="Arial" w:cs="Arial"/>
          <w:spacing w:val="21"/>
          <w:sz w:val="20"/>
          <w:szCs w:val="20"/>
        </w:rPr>
        <w:t xml:space="preserve"> </w:t>
      </w:r>
      <w:r w:rsidR="00657706" w:rsidRPr="00A0070E">
        <w:rPr>
          <w:rFonts w:ascii="Arial" w:hAnsi="Arial" w:cs="Arial"/>
          <w:spacing w:val="-2"/>
          <w:sz w:val="20"/>
          <w:szCs w:val="20"/>
        </w:rPr>
        <w:t>Review</w:t>
      </w:r>
      <w:r w:rsidR="00657706" w:rsidRPr="00A0070E">
        <w:rPr>
          <w:rFonts w:ascii="Arial" w:hAnsi="Arial" w:cs="Arial"/>
          <w:spacing w:val="103"/>
          <w:w w:val="108"/>
          <w:sz w:val="20"/>
          <w:szCs w:val="20"/>
        </w:rPr>
        <w:t xml:space="preserve"> </w:t>
      </w:r>
      <w:r w:rsidR="00657706" w:rsidRPr="00A0070E">
        <w:rPr>
          <w:rFonts w:ascii="Arial" w:hAnsi="Arial" w:cs="Arial"/>
          <w:spacing w:val="-1"/>
          <w:sz w:val="20"/>
          <w:szCs w:val="20"/>
        </w:rPr>
        <w:t>Board</w:t>
      </w:r>
      <w:r w:rsidR="00B64B98" w:rsidRPr="00A0070E">
        <w:rPr>
          <w:rFonts w:ascii="Arial" w:hAnsi="Arial" w:cs="Arial"/>
          <w:spacing w:val="-1"/>
          <w:sz w:val="20"/>
          <w:szCs w:val="20"/>
        </w:rPr>
        <w:t>,</w:t>
      </w:r>
      <w:r w:rsidR="00657706" w:rsidRPr="00A0070E">
        <w:rPr>
          <w:rFonts w:ascii="Arial" w:hAnsi="Arial" w:cs="Arial"/>
          <w:spacing w:val="15"/>
          <w:sz w:val="20"/>
          <w:szCs w:val="20"/>
        </w:rPr>
        <w:t xml:space="preserve"> </w:t>
      </w:r>
      <w:r w:rsidRPr="00A0070E">
        <w:rPr>
          <w:rFonts w:ascii="Arial" w:hAnsi="Arial" w:cs="Arial"/>
          <w:sz w:val="20"/>
          <w:szCs w:val="20"/>
        </w:rPr>
        <w:t>and conforms to the standards of the Canadian Tri-Council Research Ethics guidelines.  If you have any questions about this process, or about your rights as a participant in the study, please contact the Sr. Manager &amp; Policy Advisor for the Office of Research Ethics, 5</w:t>
      </w:r>
      <w:r w:rsidRPr="00A0070E">
        <w:rPr>
          <w:rFonts w:ascii="Arial" w:hAnsi="Arial" w:cs="Arial"/>
          <w:sz w:val="20"/>
          <w:szCs w:val="20"/>
          <w:vertAlign w:val="superscript"/>
        </w:rPr>
        <w:t>th</w:t>
      </w:r>
      <w:r w:rsidRPr="00A0070E">
        <w:rPr>
          <w:rFonts w:ascii="Arial" w:hAnsi="Arial" w:cs="Arial"/>
          <w:sz w:val="20"/>
          <w:szCs w:val="20"/>
        </w:rPr>
        <w:t xml:space="preserve"> Floor, Kaneff Tower, York University (telephone 416-736-5914 or e-mail </w:t>
      </w:r>
      <w:hyperlink r:id="rId11" w:history="1">
        <w:r w:rsidRPr="00A0070E">
          <w:rPr>
            <w:rStyle w:val="Hyperlink"/>
            <w:rFonts w:ascii="Arial" w:hAnsi="Arial" w:cs="Arial"/>
            <w:color w:val="auto"/>
            <w:sz w:val="20"/>
            <w:szCs w:val="20"/>
          </w:rPr>
          <w:t>ore@yorku.ca</w:t>
        </w:r>
      </w:hyperlink>
      <w:r w:rsidRPr="00A0070E">
        <w:rPr>
          <w:rFonts w:ascii="Arial" w:hAnsi="Arial" w:cs="Arial"/>
          <w:sz w:val="20"/>
          <w:szCs w:val="20"/>
        </w:rPr>
        <w:t>).</w:t>
      </w:r>
    </w:p>
    <w:p w14:paraId="37FEC858" w14:textId="77777777" w:rsidR="00F47E58" w:rsidRPr="00A0070E" w:rsidRDefault="00F47E58" w:rsidP="001C2B68">
      <w:pPr>
        <w:rPr>
          <w:rFonts w:ascii="Arial" w:hAnsi="Arial" w:cs="Arial"/>
          <w:b/>
          <w:sz w:val="20"/>
          <w:szCs w:val="20"/>
        </w:rPr>
      </w:pPr>
    </w:p>
    <w:p w14:paraId="37FEC859" w14:textId="77777777" w:rsidR="00F47E58" w:rsidRPr="00A0070E" w:rsidRDefault="00F47E58" w:rsidP="001C2B68">
      <w:pPr>
        <w:rPr>
          <w:rFonts w:ascii="Arial" w:hAnsi="Arial" w:cs="Arial"/>
          <w:sz w:val="20"/>
          <w:szCs w:val="20"/>
        </w:rPr>
      </w:pPr>
      <w:r w:rsidRPr="00A0070E">
        <w:rPr>
          <w:rFonts w:ascii="Arial" w:hAnsi="Arial" w:cs="Arial"/>
          <w:b/>
          <w:sz w:val="20"/>
          <w:szCs w:val="20"/>
        </w:rPr>
        <w:t>Legal Rights and Signatures</w:t>
      </w:r>
      <w:r w:rsidRPr="00A0070E">
        <w:rPr>
          <w:rFonts w:ascii="Arial" w:hAnsi="Arial" w:cs="Arial"/>
          <w:sz w:val="20"/>
          <w:szCs w:val="20"/>
        </w:rPr>
        <w:t>:</w:t>
      </w:r>
    </w:p>
    <w:p w14:paraId="37FEC85A" w14:textId="77777777" w:rsidR="00F47E58" w:rsidRPr="00A0070E" w:rsidRDefault="00F47E58" w:rsidP="001C2B68">
      <w:pPr>
        <w:rPr>
          <w:rFonts w:ascii="Arial" w:hAnsi="Arial" w:cs="Arial"/>
          <w:sz w:val="20"/>
          <w:szCs w:val="20"/>
        </w:rPr>
      </w:pPr>
    </w:p>
    <w:p w14:paraId="37FEC85B" w14:textId="77777777" w:rsidR="00F47E58" w:rsidRPr="00A0070E" w:rsidRDefault="00F47E58" w:rsidP="001C2B68">
      <w:pPr>
        <w:rPr>
          <w:rFonts w:ascii="Arial" w:hAnsi="Arial" w:cs="Arial"/>
          <w:sz w:val="20"/>
          <w:szCs w:val="20"/>
        </w:rPr>
      </w:pPr>
      <w:r w:rsidRPr="00A0070E">
        <w:rPr>
          <w:rFonts w:ascii="Arial" w:hAnsi="Arial" w:cs="Arial"/>
          <w:sz w:val="20"/>
          <w:szCs w:val="20"/>
        </w:rPr>
        <w:t>I</w:t>
      </w:r>
      <w:r w:rsidRPr="00A0070E">
        <w:rPr>
          <w:rFonts w:ascii="Arial" w:hAnsi="Arial" w:cs="Arial"/>
          <w:sz w:val="20"/>
          <w:szCs w:val="20"/>
          <w:u w:val="single"/>
        </w:rPr>
        <w:t xml:space="preserve"> </w:t>
      </w:r>
      <w:r w:rsidR="001C2B68" w:rsidRPr="005851D5">
        <w:rPr>
          <w:rFonts w:ascii="Arial" w:hAnsi="Arial" w:cs="Arial"/>
          <w:iCs/>
          <w:color w:val="C00000"/>
          <w:sz w:val="20"/>
          <w:szCs w:val="20"/>
          <w:u w:val="single"/>
        </w:rPr>
        <w:t>&lt;&lt;</w:t>
      </w:r>
      <w:r w:rsidRPr="005851D5">
        <w:rPr>
          <w:rFonts w:ascii="Arial" w:hAnsi="Arial" w:cs="Arial"/>
          <w:iCs/>
          <w:color w:val="C00000"/>
          <w:sz w:val="20"/>
          <w:szCs w:val="20"/>
          <w:u w:val="single"/>
        </w:rPr>
        <w:t xml:space="preserve">fill in </w:t>
      </w:r>
      <w:r w:rsidR="00AB169F" w:rsidRPr="005851D5">
        <w:rPr>
          <w:rFonts w:ascii="Arial" w:hAnsi="Arial" w:cs="Arial"/>
          <w:iCs/>
          <w:color w:val="C00000"/>
          <w:sz w:val="20"/>
          <w:szCs w:val="20"/>
          <w:u w:val="single"/>
        </w:rPr>
        <w:t>participant</w:t>
      </w:r>
      <w:r w:rsidRPr="005851D5">
        <w:rPr>
          <w:rFonts w:ascii="Arial" w:hAnsi="Arial" w:cs="Arial"/>
          <w:iCs/>
          <w:color w:val="C00000"/>
          <w:sz w:val="20"/>
          <w:szCs w:val="20"/>
          <w:u w:val="single"/>
        </w:rPr>
        <w:t xml:space="preserve"> name here</w:t>
      </w:r>
      <w:r w:rsidR="001C2B68" w:rsidRPr="005851D5">
        <w:rPr>
          <w:rFonts w:ascii="Arial" w:hAnsi="Arial" w:cs="Arial"/>
          <w:iCs/>
          <w:color w:val="C00000"/>
          <w:sz w:val="20"/>
          <w:szCs w:val="20"/>
          <w:u w:val="single"/>
        </w:rPr>
        <w:t>&gt;&gt;</w:t>
      </w:r>
      <w:r w:rsidRPr="00A0070E">
        <w:rPr>
          <w:rFonts w:ascii="Arial" w:hAnsi="Arial" w:cs="Arial"/>
          <w:iCs/>
          <w:sz w:val="20"/>
          <w:szCs w:val="20"/>
        </w:rPr>
        <w:t>,</w:t>
      </w:r>
      <w:r w:rsidRPr="00A0070E">
        <w:rPr>
          <w:rFonts w:ascii="Arial" w:hAnsi="Arial" w:cs="Arial"/>
          <w:sz w:val="20"/>
          <w:szCs w:val="20"/>
        </w:rPr>
        <w:t xml:space="preserve"> consent to participate in </w:t>
      </w:r>
      <w:r w:rsidR="001C2B68" w:rsidRPr="005851D5">
        <w:rPr>
          <w:rFonts w:ascii="Arial" w:hAnsi="Arial" w:cs="Arial"/>
          <w:iCs/>
          <w:color w:val="C00000"/>
          <w:sz w:val="20"/>
          <w:szCs w:val="20"/>
        </w:rPr>
        <w:t>&lt;&lt;</w:t>
      </w:r>
      <w:r w:rsidRPr="005851D5">
        <w:rPr>
          <w:rFonts w:ascii="Arial" w:hAnsi="Arial" w:cs="Arial"/>
          <w:iCs/>
          <w:color w:val="C00000"/>
          <w:sz w:val="20"/>
          <w:szCs w:val="20"/>
          <w:u w:val="single"/>
        </w:rPr>
        <w:t>insert study name here</w:t>
      </w:r>
      <w:r w:rsidR="001C2B68" w:rsidRPr="005851D5">
        <w:rPr>
          <w:rFonts w:ascii="Arial" w:hAnsi="Arial" w:cs="Arial"/>
          <w:color w:val="C00000"/>
          <w:sz w:val="20"/>
          <w:szCs w:val="20"/>
          <w:u w:val="single"/>
        </w:rPr>
        <w:t>&gt;&gt;</w:t>
      </w:r>
      <w:r w:rsidRPr="00A0070E">
        <w:rPr>
          <w:rFonts w:ascii="Arial" w:hAnsi="Arial" w:cs="Arial"/>
          <w:sz w:val="20"/>
          <w:szCs w:val="20"/>
        </w:rPr>
        <w:t xml:space="preserve"> conducted by </w:t>
      </w:r>
      <w:r w:rsidR="001C2B68" w:rsidRPr="005851D5">
        <w:rPr>
          <w:rFonts w:ascii="Arial" w:hAnsi="Arial" w:cs="Arial"/>
          <w:iCs/>
          <w:color w:val="C00000"/>
          <w:sz w:val="20"/>
          <w:szCs w:val="20"/>
        </w:rPr>
        <w:t>&lt;&lt;</w:t>
      </w:r>
      <w:r w:rsidRPr="005851D5">
        <w:rPr>
          <w:rFonts w:ascii="Arial" w:hAnsi="Arial" w:cs="Arial"/>
          <w:iCs/>
          <w:color w:val="C00000"/>
          <w:sz w:val="20"/>
          <w:szCs w:val="20"/>
          <w:u w:val="single"/>
        </w:rPr>
        <w:t>insert investigator name here</w:t>
      </w:r>
      <w:r w:rsidR="001C2B68" w:rsidRPr="005851D5">
        <w:rPr>
          <w:rFonts w:ascii="Arial" w:hAnsi="Arial" w:cs="Arial"/>
          <w:iCs/>
          <w:color w:val="C00000"/>
          <w:sz w:val="20"/>
          <w:szCs w:val="20"/>
          <w:u w:val="single"/>
        </w:rPr>
        <w:t>&gt;&gt;</w:t>
      </w:r>
      <w:r w:rsidRPr="00A0070E">
        <w:rPr>
          <w:rFonts w:ascii="Arial" w:hAnsi="Arial" w:cs="Arial"/>
          <w:sz w:val="20"/>
          <w:szCs w:val="20"/>
        </w:rPr>
        <w:t>.  I have understood the nature of this project and wish to participate.  I am not waiving any of my legal rights by signing this form.  My signature below indicates my consent.</w:t>
      </w:r>
    </w:p>
    <w:p w14:paraId="37FEC85C" w14:textId="77777777" w:rsidR="00F47E58" w:rsidRPr="00A0070E" w:rsidRDefault="00F47E58" w:rsidP="001C2B68">
      <w:pPr>
        <w:rPr>
          <w:rFonts w:ascii="Arial" w:hAnsi="Arial" w:cs="Arial"/>
          <w:sz w:val="20"/>
          <w:szCs w:val="20"/>
        </w:rPr>
      </w:pPr>
    </w:p>
    <w:p w14:paraId="37FEC85D" w14:textId="77777777" w:rsidR="00F47E58" w:rsidRPr="00A0070E" w:rsidRDefault="00F47E58" w:rsidP="001C2B68">
      <w:pPr>
        <w:rPr>
          <w:rFonts w:ascii="Arial" w:hAnsi="Arial" w:cs="Arial"/>
          <w:sz w:val="20"/>
          <w:szCs w:val="20"/>
        </w:rPr>
      </w:pPr>
    </w:p>
    <w:p w14:paraId="37FEC85E" w14:textId="77777777" w:rsidR="00F47E58" w:rsidRPr="00A0070E" w:rsidRDefault="00F47E58" w:rsidP="001C2B68">
      <w:pPr>
        <w:rPr>
          <w:rFonts w:ascii="Arial" w:hAnsi="Arial" w:cs="Arial"/>
          <w:b/>
          <w:sz w:val="20"/>
          <w:szCs w:val="20"/>
          <w:u w:val="single"/>
        </w:rPr>
      </w:pPr>
      <w:r w:rsidRPr="00A0070E">
        <w:rPr>
          <w:rFonts w:ascii="Arial" w:hAnsi="Arial" w:cs="Arial"/>
          <w:b/>
          <w:sz w:val="20"/>
          <w:szCs w:val="20"/>
          <w:u w:val="single"/>
        </w:rPr>
        <w:t>Signature</w:t>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rPr>
        <w:tab/>
      </w:r>
      <w:r w:rsidRPr="00A0070E">
        <w:rPr>
          <w:rFonts w:ascii="Arial" w:hAnsi="Arial" w:cs="Arial"/>
          <w:b/>
          <w:sz w:val="20"/>
          <w:szCs w:val="20"/>
          <w:u w:val="single"/>
        </w:rPr>
        <w:t xml:space="preserve">Date   </w:t>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p>
    <w:p w14:paraId="37FEC85F" w14:textId="77777777" w:rsidR="00F47E58" w:rsidRPr="00A0070E" w:rsidRDefault="00F47E58" w:rsidP="001C2B68">
      <w:pPr>
        <w:rPr>
          <w:rFonts w:ascii="Arial" w:hAnsi="Arial" w:cs="Arial"/>
          <w:sz w:val="20"/>
          <w:szCs w:val="20"/>
        </w:rPr>
      </w:pPr>
      <w:r w:rsidRPr="00A0070E">
        <w:rPr>
          <w:rFonts w:ascii="Arial" w:hAnsi="Arial" w:cs="Arial"/>
          <w:sz w:val="20"/>
          <w:szCs w:val="20"/>
        </w:rPr>
        <w:t>Participant</w:t>
      </w:r>
    </w:p>
    <w:p w14:paraId="37FEC860" w14:textId="77777777" w:rsidR="00F47E58" w:rsidRPr="00A0070E" w:rsidRDefault="00F47E58" w:rsidP="001C2B68">
      <w:pPr>
        <w:rPr>
          <w:rFonts w:ascii="Arial" w:hAnsi="Arial" w:cs="Arial"/>
          <w:sz w:val="20"/>
          <w:szCs w:val="20"/>
        </w:rPr>
      </w:pPr>
    </w:p>
    <w:p w14:paraId="37FEC861" w14:textId="77777777" w:rsidR="00F47E58" w:rsidRPr="00A0070E" w:rsidRDefault="00F47E58" w:rsidP="001C2B68">
      <w:pPr>
        <w:rPr>
          <w:rFonts w:ascii="Arial" w:hAnsi="Arial" w:cs="Arial"/>
          <w:sz w:val="20"/>
          <w:szCs w:val="20"/>
        </w:rPr>
      </w:pPr>
    </w:p>
    <w:p w14:paraId="37FEC862" w14:textId="77777777" w:rsidR="00F47E58" w:rsidRPr="00A0070E" w:rsidRDefault="00F47E58" w:rsidP="001C2B68">
      <w:pPr>
        <w:rPr>
          <w:rFonts w:ascii="Arial" w:hAnsi="Arial" w:cs="Arial"/>
          <w:b/>
          <w:sz w:val="20"/>
          <w:szCs w:val="20"/>
          <w:u w:val="single"/>
        </w:rPr>
      </w:pPr>
      <w:r w:rsidRPr="00A0070E">
        <w:rPr>
          <w:rFonts w:ascii="Arial" w:hAnsi="Arial" w:cs="Arial"/>
          <w:b/>
          <w:sz w:val="20"/>
          <w:szCs w:val="20"/>
          <w:u w:val="single"/>
        </w:rPr>
        <w:t>Signature</w:t>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rPr>
        <w:tab/>
      </w:r>
      <w:r w:rsidRPr="00A0070E">
        <w:rPr>
          <w:rFonts w:ascii="Arial" w:hAnsi="Arial" w:cs="Arial"/>
          <w:b/>
          <w:sz w:val="20"/>
          <w:szCs w:val="20"/>
          <w:u w:val="single"/>
        </w:rPr>
        <w:t xml:space="preserve">Date   </w:t>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r w:rsidRPr="00A0070E">
        <w:rPr>
          <w:rFonts w:ascii="Arial" w:hAnsi="Arial" w:cs="Arial"/>
          <w:b/>
          <w:sz w:val="20"/>
          <w:szCs w:val="20"/>
          <w:u w:val="single"/>
        </w:rPr>
        <w:tab/>
      </w:r>
    </w:p>
    <w:p w14:paraId="37FEC863" w14:textId="77777777" w:rsidR="00F47E58" w:rsidRPr="00A0070E" w:rsidRDefault="00F47E58" w:rsidP="001C2B68">
      <w:pPr>
        <w:rPr>
          <w:rFonts w:ascii="Arial" w:hAnsi="Arial" w:cs="Arial"/>
          <w:sz w:val="20"/>
          <w:szCs w:val="20"/>
        </w:rPr>
      </w:pPr>
      <w:r w:rsidRPr="00A0070E">
        <w:rPr>
          <w:rFonts w:ascii="Arial" w:hAnsi="Arial" w:cs="Arial"/>
          <w:sz w:val="20"/>
          <w:szCs w:val="20"/>
        </w:rPr>
        <w:t>Principal Investigator</w:t>
      </w:r>
    </w:p>
    <w:p w14:paraId="37FEC864" w14:textId="77777777" w:rsidR="00F47E58" w:rsidRPr="00A0070E" w:rsidRDefault="00F47E58" w:rsidP="001C2B68">
      <w:pPr>
        <w:rPr>
          <w:rFonts w:ascii="Arial" w:hAnsi="Arial" w:cs="Arial"/>
          <w:sz w:val="20"/>
          <w:szCs w:val="20"/>
        </w:rPr>
      </w:pPr>
    </w:p>
    <w:p w14:paraId="37FEC865" w14:textId="77777777" w:rsidR="00F47E58" w:rsidRPr="00A0070E" w:rsidRDefault="00F47E58" w:rsidP="001C2B68">
      <w:pPr>
        <w:pStyle w:val="Default"/>
        <w:rPr>
          <w:b/>
          <w:bCs/>
          <w:sz w:val="20"/>
          <w:szCs w:val="20"/>
        </w:rPr>
      </w:pPr>
    </w:p>
    <w:p w14:paraId="37FEC866" w14:textId="77777777" w:rsidR="00F47E58" w:rsidRPr="00A0070E" w:rsidRDefault="00F47E58" w:rsidP="001C2B68">
      <w:pPr>
        <w:pStyle w:val="Default"/>
        <w:rPr>
          <w:b/>
          <w:bCs/>
          <w:sz w:val="20"/>
          <w:szCs w:val="20"/>
        </w:rPr>
      </w:pPr>
      <w:r w:rsidRPr="00A0070E">
        <w:rPr>
          <w:b/>
          <w:bCs/>
          <w:sz w:val="20"/>
          <w:szCs w:val="20"/>
        </w:rPr>
        <w:t>Additional consent (where applicable)</w:t>
      </w:r>
    </w:p>
    <w:p w14:paraId="37FEC867" w14:textId="77777777" w:rsidR="00F47E58" w:rsidRPr="00A0070E" w:rsidRDefault="00F47E58" w:rsidP="001C2B68">
      <w:pPr>
        <w:pStyle w:val="Default"/>
        <w:rPr>
          <w:sz w:val="20"/>
          <w:szCs w:val="20"/>
        </w:rPr>
      </w:pPr>
    </w:p>
    <w:p w14:paraId="37FEC868" w14:textId="77777777" w:rsidR="00396256" w:rsidRPr="00A0070E" w:rsidRDefault="006027DC" w:rsidP="001C2B68">
      <w:pPr>
        <w:pStyle w:val="Default"/>
        <w:rPr>
          <w:color w:val="FF0000"/>
          <w:sz w:val="20"/>
          <w:szCs w:val="20"/>
        </w:rPr>
      </w:pPr>
      <w:r w:rsidRPr="005851D5">
        <w:rPr>
          <w:color w:val="C00000"/>
          <w:sz w:val="20"/>
          <w:szCs w:val="20"/>
        </w:rPr>
        <w:t>[</w:t>
      </w:r>
      <w:r w:rsidR="00F47E58" w:rsidRPr="005851D5">
        <w:rPr>
          <w:color w:val="C00000"/>
          <w:sz w:val="20"/>
          <w:szCs w:val="20"/>
        </w:rPr>
        <w:t>You must seek additional consent by including check boxes or requesting additional signatures for the following</w:t>
      </w:r>
      <w:r w:rsidR="001E6B72" w:rsidRPr="005851D5">
        <w:rPr>
          <w:color w:val="C00000"/>
          <w:sz w:val="20"/>
          <w:szCs w:val="20"/>
        </w:rPr>
        <w:t xml:space="preserve"> if applicable.</w:t>
      </w:r>
      <w:r w:rsidRPr="005851D5">
        <w:rPr>
          <w:color w:val="C00000"/>
          <w:sz w:val="20"/>
          <w:szCs w:val="20"/>
        </w:rPr>
        <w:t>]</w:t>
      </w:r>
    </w:p>
    <w:p w14:paraId="37FEC869" w14:textId="77777777" w:rsidR="00396256" w:rsidRPr="00A0070E" w:rsidRDefault="00396256" w:rsidP="00E66DF4">
      <w:pPr>
        <w:pStyle w:val="BodyText"/>
        <w:kinsoku w:val="0"/>
        <w:overflowPunct w:val="0"/>
        <w:spacing w:before="18"/>
        <w:ind w:left="720" w:firstLine="0"/>
        <w:rPr>
          <w:rFonts w:ascii="Arial" w:hAnsi="Arial" w:cs="Arial"/>
        </w:rPr>
      </w:pPr>
    </w:p>
    <w:p w14:paraId="37FEC86A" w14:textId="77777777" w:rsidR="00396256" w:rsidRPr="00A0070E" w:rsidRDefault="00396256" w:rsidP="001C2B68">
      <w:pPr>
        <w:pStyle w:val="BodyText"/>
        <w:numPr>
          <w:ilvl w:val="0"/>
          <w:numId w:val="11"/>
        </w:numPr>
        <w:tabs>
          <w:tab w:val="left" w:pos="660"/>
        </w:tabs>
        <w:kinsoku w:val="0"/>
        <w:overflowPunct w:val="0"/>
        <w:spacing w:line="240" w:lineRule="exact"/>
        <w:ind w:right="360"/>
        <w:rPr>
          <w:rFonts w:ascii="Arial" w:hAnsi="Arial" w:cs="Arial"/>
          <w:color w:val="FF0000"/>
        </w:rPr>
      </w:pPr>
      <w:r w:rsidRPr="005851D5">
        <w:rPr>
          <w:rFonts w:ascii="Arial" w:hAnsi="Arial" w:cs="Arial"/>
          <w:color w:val="C00000"/>
        </w:rPr>
        <w:t>[For audio recording, please include the following:]</w:t>
      </w:r>
    </w:p>
    <w:p w14:paraId="37FEC86B" w14:textId="77777777" w:rsidR="00B64B98" w:rsidRPr="00A0070E" w:rsidRDefault="00B64B98" w:rsidP="001C2B68">
      <w:pPr>
        <w:pStyle w:val="BodyText"/>
        <w:tabs>
          <w:tab w:val="left" w:pos="660"/>
        </w:tabs>
        <w:kinsoku w:val="0"/>
        <w:overflowPunct w:val="0"/>
        <w:spacing w:line="240" w:lineRule="exact"/>
        <w:ind w:left="720" w:right="360" w:firstLine="0"/>
        <w:rPr>
          <w:rFonts w:ascii="Arial" w:hAnsi="Arial" w:cs="Arial"/>
          <w:vanish/>
          <w:color w:val="FF0000"/>
        </w:rPr>
      </w:pPr>
    </w:p>
    <w:p w14:paraId="37FEC86C" w14:textId="77777777" w:rsidR="00396256" w:rsidRPr="00A0070E" w:rsidRDefault="00396256" w:rsidP="0024685A">
      <w:pPr>
        <w:pStyle w:val="ListParagraph"/>
        <w:widowControl/>
        <w:numPr>
          <w:ilvl w:val="0"/>
          <w:numId w:val="8"/>
        </w:numPr>
        <w:autoSpaceDE/>
        <w:autoSpaceDN/>
        <w:adjustRightInd/>
        <w:contextualSpacing/>
        <w:rPr>
          <w:rFonts w:ascii="Arial" w:hAnsi="Arial" w:cs="Arial"/>
          <w:b/>
          <w:sz w:val="20"/>
          <w:szCs w:val="20"/>
        </w:rPr>
      </w:pPr>
      <w:r w:rsidRPr="00A0070E">
        <w:rPr>
          <w:rFonts w:ascii="Arial" w:hAnsi="Arial" w:cs="Arial"/>
          <w:b/>
          <w:sz w:val="20"/>
          <w:szCs w:val="20"/>
        </w:rPr>
        <w:t>Audio recording</w:t>
      </w:r>
    </w:p>
    <w:p w14:paraId="37FEC86D" w14:textId="77777777" w:rsidR="00657706" w:rsidRPr="00A0070E" w:rsidRDefault="00657706" w:rsidP="001C2B68">
      <w:pPr>
        <w:pStyle w:val="ListParagraph"/>
        <w:widowControl/>
        <w:autoSpaceDE/>
        <w:autoSpaceDN/>
        <w:adjustRightInd/>
        <w:ind w:left="720"/>
        <w:contextualSpacing/>
        <w:rPr>
          <w:rFonts w:ascii="Arial" w:hAnsi="Arial" w:cs="Arial"/>
          <w:sz w:val="20"/>
          <w:szCs w:val="20"/>
        </w:rPr>
      </w:pPr>
    </w:p>
    <w:p w14:paraId="37FEC86E" w14:textId="77777777" w:rsidR="00657706" w:rsidRPr="00A0070E" w:rsidRDefault="00657706" w:rsidP="001C2B68">
      <w:pPr>
        <w:pStyle w:val="ListParagraph"/>
        <w:widowControl/>
        <w:numPr>
          <w:ilvl w:val="0"/>
          <w:numId w:val="9"/>
        </w:numPr>
        <w:autoSpaceDE/>
        <w:autoSpaceDN/>
        <w:adjustRightInd/>
        <w:contextualSpacing/>
        <w:rPr>
          <w:rFonts w:ascii="Arial" w:hAnsi="Arial" w:cs="Arial"/>
          <w:sz w:val="20"/>
          <w:szCs w:val="20"/>
        </w:rPr>
      </w:pPr>
      <w:r w:rsidRPr="00A0070E">
        <w:rPr>
          <w:rFonts w:ascii="Arial" w:hAnsi="Arial" w:cs="Arial"/>
          <w:sz w:val="20"/>
          <w:szCs w:val="20"/>
        </w:rPr>
        <w:t xml:space="preserve">I consent to the audio-recording of my interview(s). </w:t>
      </w:r>
    </w:p>
    <w:p w14:paraId="37FEC86F" w14:textId="77777777" w:rsidR="00657706" w:rsidRPr="00A0070E" w:rsidRDefault="00657706" w:rsidP="0024685A">
      <w:pPr>
        <w:pStyle w:val="ListParagraph"/>
        <w:rPr>
          <w:rFonts w:ascii="Arial" w:hAnsi="Arial" w:cs="Arial"/>
          <w:sz w:val="20"/>
          <w:szCs w:val="20"/>
        </w:rPr>
      </w:pPr>
    </w:p>
    <w:p w14:paraId="37FEC870" w14:textId="77777777" w:rsidR="00657706" w:rsidRPr="00A82E54" w:rsidRDefault="00657706" w:rsidP="00A82E54">
      <w:pPr>
        <w:pStyle w:val="BodyText"/>
        <w:numPr>
          <w:ilvl w:val="0"/>
          <w:numId w:val="10"/>
        </w:numPr>
        <w:tabs>
          <w:tab w:val="left" w:pos="660"/>
        </w:tabs>
        <w:kinsoku w:val="0"/>
        <w:overflowPunct w:val="0"/>
        <w:spacing w:line="240" w:lineRule="exact"/>
        <w:ind w:right="360"/>
        <w:rPr>
          <w:rFonts w:ascii="Arial" w:hAnsi="Arial" w:cs="Arial"/>
          <w:color w:val="FF0000"/>
        </w:rPr>
      </w:pPr>
      <w:r w:rsidRPr="005851D5">
        <w:rPr>
          <w:rFonts w:ascii="Arial" w:hAnsi="Arial" w:cs="Arial"/>
          <w:color w:val="C00000"/>
          <w:spacing w:val="-1"/>
        </w:rPr>
        <w:t>[F</w:t>
      </w:r>
      <w:r w:rsidRPr="005851D5">
        <w:rPr>
          <w:rFonts w:ascii="Arial" w:hAnsi="Arial" w:cs="Arial"/>
          <w:color w:val="C00000"/>
          <w:spacing w:val="-2"/>
        </w:rPr>
        <w:t>or</w:t>
      </w:r>
      <w:r w:rsidRPr="005851D5">
        <w:rPr>
          <w:rFonts w:ascii="Arial" w:hAnsi="Arial" w:cs="Arial"/>
          <w:color w:val="C00000"/>
          <w:spacing w:val="15"/>
        </w:rPr>
        <w:t xml:space="preserve"> </w:t>
      </w:r>
      <w:r w:rsidRPr="005851D5">
        <w:rPr>
          <w:rFonts w:ascii="Arial" w:hAnsi="Arial" w:cs="Arial"/>
          <w:color w:val="C00000"/>
          <w:spacing w:val="-2"/>
        </w:rPr>
        <w:t>video</w:t>
      </w:r>
      <w:r w:rsidRPr="005851D5">
        <w:rPr>
          <w:rFonts w:ascii="Arial" w:hAnsi="Arial" w:cs="Arial"/>
          <w:color w:val="C00000"/>
          <w:spacing w:val="27"/>
        </w:rPr>
        <w:t xml:space="preserve"> </w:t>
      </w:r>
      <w:r w:rsidRPr="005851D5">
        <w:rPr>
          <w:rFonts w:ascii="Arial" w:hAnsi="Arial" w:cs="Arial"/>
          <w:color w:val="C00000"/>
          <w:spacing w:val="-3"/>
        </w:rPr>
        <w:t>r</w:t>
      </w:r>
      <w:r w:rsidRPr="005851D5">
        <w:rPr>
          <w:rFonts w:ascii="Arial" w:hAnsi="Arial" w:cs="Arial"/>
          <w:color w:val="C00000"/>
          <w:spacing w:val="-2"/>
        </w:rPr>
        <w:t>ec</w:t>
      </w:r>
      <w:r w:rsidRPr="005851D5">
        <w:rPr>
          <w:rFonts w:ascii="Arial" w:hAnsi="Arial" w:cs="Arial"/>
          <w:color w:val="C00000"/>
          <w:spacing w:val="-3"/>
        </w:rPr>
        <w:t>or</w:t>
      </w:r>
      <w:r w:rsidRPr="005851D5">
        <w:rPr>
          <w:rFonts w:ascii="Arial" w:hAnsi="Arial" w:cs="Arial"/>
          <w:color w:val="C00000"/>
          <w:spacing w:val="-2"/>
        </w:rPr>
        <w:t>ding</w:t>
      </w:r>
      <w:r w:rsidRPr="005851D5">
        <w:rPr>
          <w:rFonts w:ascii="Arial" w:hAnsi="Arial" w:cs="Arial"/>
          <w:color w:val="C00000"/>
        </w:rPr>
        <w:t>/</w:t>
      </w:r>
      <w:r w:rsidRPr="005851D5">
        <w:rPr>
          <w:rFonts w:ascii="Arial" w:hAnsi="Arial" w:cs="Arial"/>
          <w:color w:val="C00000"/>
          <w:spacing w:val="-1"/>
        </w:rPr>
        <w:t>authorize</w:t>
      </w:r>
      <w:r w:rsidRPr="005851D5">
        <w:rPr>
          <w:rFonts w:ascii="Arial" w:hAnsi="Arial" w:cs="Arial"/>
          <w:color w:val="C00000"/>
          <w:spacing w:val="15"/>
        </w:rPr>
        <w:t xml:space="preserve"> </w:t>
      </w:r>
      <w:r w:rsidRPr="005851D5">
        <w:rPr>
          <w:rFonts w:ascii="Arial" w:hAnsi="Arial" w:cs="Arial"/>
          <w:color w:val="C00000"/>
        </w:rPr>
        <w:t>use</w:t>
      </w:r>
      <w:r w:rsidRPr="005851D5">
        <w:rPr>
          <w:rFonts w:ascii="Arial" w:hAnsi="Arial" w:cs="Arial"/>
          <w:color w:val="C00000"/>
          <w:spacing w:val="15"/>
        </w:rPr>
        <w:t xml:space="preserve"> </w:t>
      </w:r>
      <w:r w:rsidRPr="005851D5">
        <w:rPr>
          <w:rFonts w:ascii="Arial" w:hAnsi="Arial" w:cs="Arial"/>
          <w:color w:val="C00000"/>
          <w:spacing w:val="-1"/>
        </w:rPr>
        <w:t>of</w:t>
      </w:r>
      <w:r w:rsidRPr="005851D5">
        <w:rPr>
          <w:rFonts w:ascii="Arial" w:hAnsi="Arial" w:cs="Arial"/>
          <w:color w:val="C00000"/>
          <w:spacing w:val="15"/>
        </w:rPr>
        <w:t xml:space="preserve"> </w:t>
      </w:r>
      <w:r w:rsidRPr="005851D5">
        <w:rPr>
          <w:rFonts w:ascii="Arial" w:hAnsi="Arial" w:cs="Arial"/>
          <w:color w:val="C00000"/>
          <w:spacing w:val="-1"/>
        </w:rPr>
        <w:t>pho</w:t>
      </w:r>
      <w:r w:rsidRPr="005851D5">
        <w:rPr>
          <w:rFonts w:ascii="Arial" w:hAnsi="Arial" w:cs="Arial"/>
          <w:color w:val="C00000"/>
          <w:spacing w:val="-2"/>
        </w:rPr>
        <w:t>t</w:t>
      </w:r>
      <w:r w:rsidRPr="005851D5">
        <w:rPr>
          <w:rFonts w:ascii="Arial" w:hAnsi="Arial" w:cs="Arial"/>
          <w:color w:val="C00000"/>
          <w:spacing w:val="-1"/>
        </w:rPr>
        <w:t xml:space="preserve">ographs, </w:t>
      </w:r>
      <w:r w:rsidRPr="005851D5">
        <w:rPr>
          <w:rFonts w:ascii="Arial" w:hAnsi="Arial" w:cs="Arial"/>
          <w:color w:val="C00000"/>
          <w:spacing w:val="-2"/>
          <w:w w:val="105"/>
        </w:rPr>
        <w:t>please i</w:t>
      </w:r>
      <w:r w:rsidRPr="005851D5">
        <w:rPr>
          <w:rFonts w:ascii="Arial" w:hAnsi="Arial" w:cs="Arial"/>
          <w:color w:val="C00000"/>
          <w:spacing w:val="-1"/>
          <w:w w:val="105"/>
        </w:rPr>
        <w:t>nclude the following:]</w:t>
      </w:r>
    </w:p>
    <w:p w14:paraId="37FEC871" w14:textId="77777777" w:rsidR="00657706" w:rsidRPr="00A0070E" w:rsidRDefault="00657706" w:rsidP="0024685A">
      <w:pPr>
        <w:pStyle w:val="ListParagraph"/>
        <w:widowControl/>
        <w:numPr>
          <w:ilvl w:val="0"/>
          <w:numId w:val="8"/>
        </w:numPr>
        <w:autoSpaceDE/>
        <w:autoSpaceDN/>
        <w:adjustRightInd/>
        <w:contextualSpacing/>
        <w:rPr>
          <w:rFonts w:ascii="Arial" w:hAnsi="Arial" w:cs="Arial"/>
          <w:b/>
          <w:sz w:val="20"/>
          <w:szCs w:val="20"/>
        </w:rPr>
      </w:pPr>
      <w:r w:rsidRPr="00A0070E">
        <w:rPr>
          <w:rFonts w:ascii="Arial" w:hAnsi="Arial" w:cs="Arial"/>
          <w:b/>
          <w:sz w:val="20"/>
          <w:szCs w:val="20"/>
        </w:rPr>
        <w:t>Video recording or use of photographs</w:t>
      </w:r>
    </w:p>
    <w:p w14:paraId="37FEC872" w14:textId="77777777" w:rsidR="00396256" w:rsidRPr="00A0070E" w:rsidRDefault="00396256" w:rsidP="0024685A">
      <w:pPr>
        <w:pStyle w:val="ListParagraph"/>
        <w:rPr>
          <w:rFonts w:ascii="Arial" w:hAnsi="Arial" w:cs="Arial"/>
          <w:sz w:val="20"/>
          <w:szCs w:val="20"/>
        </w:rPr>
      </w:pPr>
    </w:p>
    <w:p w14:paraId="37FEC873" w14:textId="435546A9" w:rsidR="00396256" w:rsidRDefault="00396256" w:rsidP="00A1604E">
      <w:pPr>
        <w:pStyle w:val="NormalWeb"/>
        <w:ind w:left="300"/>
        <w:rPr>
          <w:rFonts w:ascii="Arial" w:hAnsi="Arial" w:cs="Arial"/>
          <w:sz w:val="20"/>
          <w:szCs w:val="20"/>
        </w:rPr>
      </w:pPr>
      <w:r w:rsidRPr="00A0070E">
        <w:rPr>
          <w:rFonts w:ascii="Arial" w:hAnsi="Arial" w:cs="Arial"/>
          <w:sz w:val="20"/>
          <w:szCs w:val="20"/>
        </w:rPr>
        <w:t xml:space="preserve">I ____________________ </w:t>
      </w:r>
      <w:r w:rsidR="00A82E54" w:rsidRPr="005851D5">
        <w:rPr>
          <w:rFonts w:ascii="Arial" w:hAnsi="Arial" w:cs="Arial"/>
          <w:color w:val="C00000"/>
          <w:sz w:val="20"/>
          <w:szCs w:val="20"/>
        </w:rPr>
        <w:t>&lt;&lt;insert participants name&gt;&gt;</w:t>
      </w:r>
      <w:r w:rsidR="00A82E54" w:rsidRPr="00A82E54">
        <w:rPr>
          <w:rFonts w:ascii="Arial" w:hAnsi="Arial" w:cs="Arial"/>
          <w:color w:val="FF0000"/>
          <w:sz w:val="20"/>
          <w:szCs w:val="20"/>
        </w:rPr>
        <w:t xml:space="preserve"> </w:t>
      </w:r>
      <w:r w:rsidRPr="00A0070E">
        <w:rPr>
          <w:rFonts w:ascii="Arial" w:hAnsi="Arial" w:cs="Arial"/>
          <w:sz w:val="20"/>
          <w:szCs w:val="20"/>
        </w:rPr>
        <w:t>consent to the use of images of me (including photographs, video and other moving images), my environment and property in the following ways (please check all that apply):</w:t>
      </w:r>
    </w:p>
    <w:p w14:paraId="28BDEE45" w14:textId="77777777" w:rsidR="003E5933" w:rsidRDefault="003E5933" w:rsidP="003E5933">
      <w:pPr>
        <w:ind w:left="300"/>
        <w:rPr>
          <w:rFonts w:ascii="Arial" w:hAnsi="Arial" w:cs="Arial"/>
          <w:sz w:val="20"/>
          <w:szCs w:val="20"/>
          <w:lang w:val="en-CA"/>
        </w:rPr>
      </w:pPr>
      <w:r w:rsidRPr="00A0070E">
        <w:rPr>
          <w:rFonts w:ascii="Arial" w:hAnsi="Arial" w:cs="Arial"/>
          <w:sz w:val="20"/>
          <w:szCs w:val="20"/>
        </w:rPr>
        <w:t xml:space="preserve">In academic articles </w:t>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Pr="00D44C81">
        <w:rPr>
          <w:rFonts w:ascii="Arial" w:hAnsi="Arial" w:cs="Arial"/>
          <w:sz w:val="22"/>
          <w:szCs w:val="22"/>
        </w:rPr>
        <w:fldChar w:fldCharType="begin">
          <w:ffData>
            <w:name w:val="Check4"/>
            <w:enabled/>
            <w:calcOnExit w:val="0"/>
            <w:checkBox>
              <w:sizeAuto/>
              <w:default w:val="0"/>
              <w:checked w:val="0"/>
            </w:checkBox>
          </w:ffData>
        </w:fldChar>
      </w:r>
      <w:r w:rsidRPr="00D44C81">
        <w:rPr>
          <w:rFonts w:ascii="Arial" w:hAnsi="Arial" w:cs="Arial"/>
          <w:sz w:val="22"/>
          <w:szCs w:val="22"/>
        </w:rPr>
        <w:instrText xml:space="preserve"> FORMCHECKBOX </w:instrText>
      </w:r>
      <w:r w:rsidR="00CD20CB">
        <w:rPr>
          <w:rFonts w:ascii="Arial" w:hAnsi="Arial" w:cs="Arial"/>
          <w:sz w:val="22"/>
          <w:szCs w:val="22"/>
        </w:rPr>
      </w:r>
      <w:r w:rsidR="00CD20CB">
        <w:rPr>
          <w:rFonts w:ascii="Arial" w:hAnsi="Arial" w:cs="Arial"/>
          <w:sz w:val="22"/>
          <w:szCs w:val="22"/>
        </w:rPr>
        <w:fldChar w:fldCharType="separate"/>
      </w:r>
      <w:r w:rsidRPr="00D44C81">
        <w:rPr>
          <w:rFonts w:ascii="Arial" w:hAnsi="Arial" w:cs="Arial"/>
          <w:sz w:val="22"/>
          <w:szCs w:val="22"/>
        </w:rPr>
        <w:fldChar w:fldCharType="end"/>
      </w:r>
      <w:r w:rsidRPr="00D44C81">
        <w:rPr>
          <w:rFonts w:ascii="Arial" w:hAnsi="Arial" w:cs="Arial"/>
          <w:sz w:val="22"/>
          <w:szCs w:val="22"/>
        </w:rPr>
        <w:t xml:space="preserve"> </w:t>
      </w:r>
      <w:r w:rsidRPr="003B77CD">
        <w:rPr>
          <w:rFonts w:ascii="Arial" w:hAnsi="Arial" w:cs="Arial"/>
          <w:sz w:val="22"/>
          <w:szCs w:val="22"/>
        </w:rPr>
        <w:t>N</w:t>
      </w:r>
      <w:r w:rsidRPr="003B77CD">
        <w:rPr>
          <w:rFonts w:ascii="Arial" w:hAnsi="Arial" w:cs="Arial"/>
          <w:sz w:val="22"/>
          <w:szCs w:val="22"/>
        </w:rPr>
        <w:tab/>
      </w:r>
      <w:r w:rsidRPr="003B77CD">
        <w:rPr>
          <w:rFonts w:ascii="Arial" w:hAnsi="Arial" w:cs="Arial"/>
          <w:sz w:val="22"/>
          <w:szCs w:val="22"/>
        </w:rPr>
        <w:tab/>
      </w:r>
      <w:r w:rsidRPr="00D44C81">
        <w:rPr>
          <w:rFonts w:ascii="Arial" w:hAnsi="Arial" w:cs="Arial"/>
          <w:sz w:val="22"/>
          <w:szCs w:val="22"/>
        </w:rPr>
        <w:fldChar w:fldCharType="begin">
          <w:ffData>
            <w:name w:val="Check4"/>
            <w:enabled/>
            <w:calcOnExit w:val="0"/>
            <w:checkBox>
              <w:sizeAuto/>
              <w:default w:val="0"/>
              <w:checked w:val="0"/>
            </w:checkBox>
          </w:ffData>
        </w:fldChar>
      </w:r>
      <w:r w:rsidRPr="00D44C81">
        <w:rPr>
          <w:rFonts w:ascii="Arial" w:hAnsi="Arial" w:cs="Arial"/>
          <w:sz w:val="22"/>
          <w:szCs w:val="22"/>
        </w:rPr>
        <w:instrText xml:space="preserve"> FORMCHECKBOX </w:instrText>
      </w:r>
      <w:r w:rsidR="00CD20CB">
        <w:rPr>
          <w:rFonts w:ascii="Arial" w:hAnsi="Arial" w:cs="Arial"/>
          <w:sz w:val="22"/>
          <w:szCs w:val="22"/>
        </w:rPr>
      </w:r>
      <w:r w:rsidR="00CD20CB">
        <w:rPr>
          <w:rFonts w:ascii="Arial" w:hAnsi="Arial" w:cs="Arial"/>
          <w:sz w:val="22"/>
          <w:szCs w:val="22"/>
        </w:rPr>
        <w:fldChar w:fldCharType="separate"/>
      </w:r>
      <w:r w:rsidRPr="00D44C81">
        <w:rPr>
          <w:rFonts w:ascii="Arial" w:hAnsi="Arial" w:cs="Arial"/>
          <w:sz w:val="22"/>
          <w:szCs w:val="22"/>
        </w:rPr>
        <w:fldChar w:fldCharType="end"/>
      </w:r>
      <w:r w:rsidRPr="00D44C81">
        <w:rPr>
          <w:rFonts w:ascii="Arial" w:hAnsi="Arial" w:cs="Arial"/>
          <w:sz w:val="22"/>
          <w:szCs w:val="22"/>
        </w:rPr>
        <w:t xml:space="preserve"> </w:t>
      </w:r>
      <w:r w:rsidRPr="003B77CD">
        <w:rPr>
          <w:rFonts w:ascii="Arial" w:hAnsi="Arial" w:cs="Arial"/>
          <w:sz w:val="22"/>
          <w:szCs w:val="22"/>
        </w:rPr>
        <w:t>Y</w:t>
      </w:r>
      <w:r w:rsidRPr="00DD4F5A" w:rsidDel="00E62CB0">
        <w:rPr>
          <w:rFonts w:ascii="Arial" w:hAnsi="Arial" w:cs="Arial"/>
          <w:sz w:val="20"/>
          <w:szCs w:val="20"/>
          <w:lang w:val="en-CA"/>
        </w:rPr>
        <w:t xml:space="preserve"> </w:t>
      </w:r>
    </w:p>
    <w:p w14:paraId="196A8A96" w14:textId="77777777" w:rsidR="003E5933" w:rsidRPr="00A0070E" w:rsidRDefault="003E5933" w:rsidP="003E5933">
      <w:pPr>
        <w:ind w:left="300"/>
        <w:rPr>
          <w:rFonts w:ascii="Arial" w:hAnsi="Arial" w:cs="Arial"/>
          <w:sz w:val="20"/>
          <w:szCs w:val="20"/>
        </w:rPr>
      </w:pPr>
      <w:r w:rsidRPr="00A0070E">
        <w:rPr>
          <w:rFonts w:ascii="Arial" w:hAnsi="Arial" w:cs="Arial"/>
          <w:sz w:val="20"/>
          <w:szCs w:val="20"/>
        </w:rPr>
        <w:t xml:space="preserve">In print, digital and slide form </w:t>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Pr="00D44C81">
        <w:rPr>
          <w:rFonts w:ascii="Arial" w:hAnsi="Arial" w:cs="Arial"/>
          <w:sz w:val="22"/>
          <w:szCs w:val="22"/>
        </w:rPr>
        <w:fldChar w:fldCharType="begin">
          <w:ffData>
            <w:name w:val="Check4"/>
            <w:enabled/>
            <w:calcOnExit w:val="0"/>
            <w:checkBox>
              <w:sizeAuto/>
              <w:default w:val="0"/>
              <w:checked w:val="0"/>
            </w:checkBox>
          </w:ffData>
        </w:fldChar>
      </w:r>
      <w:r w:rsidRPr="00D44C81">
        <w:rPr>
          <w:rFonts w:ascii="Arial" w:hAnsi="Arial" w:cs="Arial"/>
          <w:sz w:val="22"/>
          <w:szCs w:val="22"/>
        </w:rPr>
        <w:instrText xml:space="preserve"> FORMCHECKBOX </w:instrText>
      </w:r>
      <w:r w:rsidR="00CD20CB">
        <w:rPr>
          <w:rFonts w:ascii="Arial" w:hAnsi="Arial" w:cs="Arial"/>
          <w:sz w:val="22"/>
          <w:szCs w:val="22"/>
        </w:rPr>
      </w:r>
      <w:r w:rsidR="00CD20CB">
        <w:rPr>
          <w:rFonts w:ascii="Arial" w:hAnsi="Arial" w:cs="Arial"/>
          <w:sz w:val="22"/>
          <w:szCs w:val="22"/>
        </w:rPr>
        <w:fldChar w:fldCharType="separate"/>
      </w:r>
      <w:r w:rsidRPr="00D44C81">
        <w:rPr>
          <w:rFonts w:ascii="Arial" w:hAnsi="Arial" w:cs="Arial"/>
          <w:sz w:val="22"/>
          <w:szCs w:val="22"/>
        </w:rPr>
        <w:fldChar w:fldCharType="end"/>
      </w:r>
      <w:r w:rsidRPr="00D44C81">
        <w:rPr>
          <w:rFonts w:ascii="Arial" w:hAnsi="Arial" w:cs="Arial"/>
          <w:sz w:val="22"/>
          <w:szCs w:val="22"/>
        </w:rPr>
        <w:t xml:space="preserve"> </w:t>
      </w:r>
      <w:r w:rsidRPr="003B77CD">
        <w:rPr>
          <w:rFonts w:ascii="Arial" w:hAnsi="Arial" w:cs="Arial"/>
          <w:sz w:val="22"/>
          <w:szCs w:val="22"/>
        </w:rPr>
        <w:t>N</w:t>
      </w:r>
      <w:r w:rsidRPr="003B77CD">
        <w:rPr>
          <w:rFonts w:ascii="Arial" w:hAnsi="Arial" w:cs="Arial"/>
          <w:sz w:val="22"/>
          <w:szCs w:val="22"/>
        </w:rPr>
        <w:tab/>
      </w:r>
      <w:r w:rsidRPr="003B77CD">
        <w:rPr>
          <w:rFonts w:ascii="Arial" w:hAnsi="Arial" w:cs="Arial"/>
          <w:sz w:val="22"/>
          <w:szCs w:val="22"/>
        </w:rPr>
        <w:tab/>
      </w:r>
      <w:r w:rsidRPr="00D44C81">
        <w:rPr>
          <w:rFonts w:ascii="Arial" w:hAnsi="Arial" w:cs="Arial"/>
          <w:sz w:val="22"/>
          <w:szCs w:val="22"/>
        </w:rPr>
        <w:fldChar w:fldCharType="begin">
          <w:ffData>
            <w:name w:val="Check4"/>
            <w:enabled/>
            <w:calcOnExit w:val="0"/>
            <w:checkBox>
              <w:sizeAuto/>
              <w:default w:val="0"/>
              <w:checked w:val="0"/>
            </w:checkBox>
          </w:ffData>
        </w:fldChar>
      </w:r>
      <w:r w:rsidRPr="00D44C81">
        <w:rPr>
          <w:rFonts w:ascii="Arial" w:hAnsi="Arial" w:cs="Arial"/>
          <w:sz w:val="22"/>
          <w:szCs w:val="22"/>
        </w:rPr>
        <w:instrText xml:space="preserve"> FORMCHECKBOX </w:instrText>
      </w:r>
      <w:r w:rsidR="00CD20CB">
        <w:rPr>
          <w:rFonts w:ascii="Arial" w:hAnsi="Arial" w:cs="Arial"/>
          <w:sz w:val="22"/>
          <w:szCs w:val="22"/>
        </w:rPr>
      </w:r>
      <w:r w:rsidR="00CD20CB">
        <w:rPr>
          <w:rFonts w:ascii="Arial" w:hAnsi="Arial" w:cs="Arial"/>
          <w:sz w:val="22"/>
          <w:szCs w:val="22"/>
        </w:rPr>
        <w:fldChar w:fldCharType="separate"/>
      </w:r>
      <w:r w:rsidRPr="00D44C81">
        <w:rPr>
          <w:rFonts w:ascii="Arial" w:hAnsi="Arial" w:cs="Arial"/>
          <w:sz w:val="22"/>
          <w:szCs w:val="22"/>
        </w:rPr>
        <w:fldChar w:fldCharType="end"/>
      </w:r>
      <w:r w:rsidRPr="00D44C81">
        <w:rPr>
          <w:rFonts w:ascii="Arial" w:hAnsi="Arial" w:cs="Arial"/>
          <w:sz w:val="22"/>
          <w:szCs w:val="22"/>
        </w:rPr>
        <w:t xml:space="preserve"> </w:t>
      </w:r>
      <w:r w:rsidRPr="003B77CD">
        <w:rPr>
          <w:rFonts w:ascii="Arial" w:hAnsi="Arial" w:cs="Arial"/>
          <w:sz w:val="22"/>
          <w:szCs w:val="22"/>
        </w:rPr>
        <w:t>Y</w:t>
      </w:r>
    </w:p>
    <w:p w14:paraId="275354D7" w14:textId="77777777" w:rsidR="003E5933" w:rsidRPr="00A0070E" w:rsidRDefault="003E5933" w:rsidP="003E5933">
      <w:pPr>
        <w:ind w:left="300"/>
        <w:rPr>
          <w:rFonts w:ascii="Arial" w:hAnsi="Arial" w:cs="Arial"/>
          <w:sz w:val="20"/>
          <w:szCs w:val="20"/>
        </w:rPr>
      </w:pPr>
      <w:r w:rsidRPr="00A0070E">
        <w:rPr>
          <w:rFonts w:ascii="Arial" w:hAnsi="Arial" w:cs="Arial"/>
          <w:sz w:val="20"/>
          <w:szCs w:val="20"/>
        </w:rPr>
        <w:t>In academic presentations</w:t>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Pr="00D44C81">
        <w:rPr>
          <w:rFonts w:ascii="Arial" w:hAnsi="Arial" w:cs="Arial"/>
          <w:sz w:val="22"/>
          <w:szCs w:val="22"/>
        </w:rPr>
        <w:fldChar w:fldCharType="begin">
          <w:ffData>
            <w:name w:val="Check4"/>
            <w:enabled/>
            <w:calcOnExit w:val="0"/>
            <w:checkBox>
              <w:sizeAuto/>
              <w:default w:val="0"/>
              <w:checked w:val="0"/>
            </w:checkBox>
          </w:ffData>
        </w:fldChar>
      </w:r>
      <w:r w:rsidRPr="00D44C81">
        <w:rPr>
          <w:rFonts w:ascii="Arial" w:hAnsi="Arial" w:cs="Arial"/>
          <w:sz w:val="22"/>
          <w:szCs w:val="22"/>
        </w:rPr>
        <w:instrText xml:space="preserve"> FORMCHECKBOX </w:instrText>
      </w:r>
      <w:r w:rsidR="00CD20CB">
        <w:rPr>
          <w:rFonts w:ascii="Arial" w:hAnsi="Arial" w:cs="Arial"/>
          <w:sz w:val="22"/>
          <w:szCs w:val="22"/>
        </w:rPr>
      </w:r>
      <w:r w:rsidR="00CD20CB">
        <w:rPr>
          <w:rFonts w:ascii="Arial" w:hAnsi="Arial" w:cs="Arial"/>
          <w:sz w:val="22"/>
          <w:szCs w:val="22"/>
        </w:rPr>
        <w:fldChar w:fldCharType="separate"/>
      </w:r>
      <w:r w:rsidRPr="00D44C81">
        <w:rPr>
          <w:rFonts w:ascii="Arial" w:hAnsi="Arial" w:cs="Arial"/>
          <w:sz w:val="22"/>
          <w:szCs w:val="22"/>
        </w:rPr>
        <w:fldChar w:fldCharType="end"/>
      </w:r>
      <w:r w:rsidRPr="00D44C81">
        <w:rPr>
          <w:rFonts w:ascii="Arial" w:hAnsi="Arial" w:cs="Arial"/>
          <w:sz w:val="22"/>
          <w:szCs w:val="22"/>
        </w:rPr>
        <w:t xml:space="preserve"> </w:t>
      </w:r>
      <w:r w:rsidRPr="003B77CD">
        <w:rPr>
          <w:rFonts w:ascii="Arial" w:hAnsi="Arial" w:cs="Arial"/>
          <w:sz w:val="22"/>
          <w:szCs w:val="22"/>
        </w:rPr>
        <w:t>N</w:t>
      </w:r>
      <w:r w:rsidRPr="003B77CD">
        <w:rPr>
          <w:rFonts w:ascii="Arial" w:hAnsi="Arial" w:cs="Arial"/>
          <w:sz w:val="22"/>
          <w:szCs w:val="22"/>
        </w:rPr>
        <w:tab/>
      </w:r>
      <w:r w:rsidRPr="003B77CD">
        <w:rPr>
          <w:rFonts w:ascii="Arial" w:hAnsi="Arial" w:cs="Arial"/>
          <w:sz w:val="22"/>
          <w:szCs w:val="22"/>
        </w:rPr>
        <w:tab/>
      </w:r>
      <w:r w:rsidRPr="00D44C81">
        <w:rPr>
          <w:rFonts w:ascii="Arial" w:hAnsi="Arial" w:cs="Arial"/>
          <w:sz w:val="22"/>
          <w:szCs w:val="22"/>
        </w:rPr>
        <w:fldChar w:fldCharType="begin">
          <w:ffData>
            <w:name w:val="Check4"/>
            <w:enabled/>
            <w:calcOnExit w:val="0"/>
            <w:checkBox>
              <w:sizeAuto/>
              <w:default w:val="0"/>
              <w:checked w:val="0"/>
            </w:checkBox>
          </w:ffData>
        </w:fldChar>
      </w:r>
      <w:r w:rsidRPr="00D44C81">
        <w:rPr>
          <w:rFonts w:ascii="Arial" w:hAnsi="Arial" w:cs="Arial"/>
          <w:sz w:val="22"/>
          <w:szCs w:val="22"/>
        </w:rPr>
        <w:instrText xml:space="preserve"> FORMCHECKBOX </w:instrText>
      </w:r>
      <w:r w:rsidR="00CD20CB">
        <w:rPr>
          <w:rFonts w:ascii="Arial" w:hAnsi="Arial" w:cs="Arial"/>
          <w:sz w:val="22"/>
          <w:szCs w:val="22"/>
        </w:rPr>
      </w:r>
      <w:r w:rsidR="00CD20CB">
        <w:rPr>
          <w:rFonts w:ascii="Arial" w:hAnsi="Arial" w:cs="Arial"/>
          <w:sz w:val="22"/>
          <w:szCs w:val="22"/>
        </w:rPr>
        <w:fldChar w:fldCharType="separate"/>
      </w:r>
      <w:r w:rsidRPr="00D44C81">
        <w:rPr>
          <w:rFonts w:ascii="Arial" w:hAnsi="Arial" w:cs="Arial"/>
          <w:sz w:val="22"/>
          <w:szCs w:val="22"/>
        </w:rPr>
        <w:fldChar w:fldCharType="end"/>
      </w:r>
      <w:r w:rsidRPr="00D44C81">
        <w:rPr>
          <w:rFonts w:ascii="Arial" w:hAnsi="Arial" w:cs="Arial"/>
          <w:sz w:val="22"/>
          <w:szCs w:val="22"/>
        </w:rPr>
        <w:t xml:space="preserve"> </w:t>
      </w:r>
      <w:r w:rsidRPr="003B77CD">
        <w:rPr>
          <w:rFonts w:ascii="Arial" w:hAnsi="Arial" w:cs="Arial"/>
          <w:sz w:val="22"/>
          <w:szCs w:val="22"/>
        </w:rPr>
        <w:t>Y</w:t>
      </w:r>
    </w:p>
    <w:p w14:paraId="42EA865C" w14:textId="77777777" w:rsidR="003E5933" w:rsidRDefault="003E5933" w:rsidP="003E5933">
      <w:pPr>
        <w:ind w:left="300"/>
        <w:rPr>
          <w:rFonts w:ascii="Arial" w:hAnsi="Arial" w:cs="Arial"/>
          <w:sz w:val="22"/>
          <w:szCs w:val="22"/>
        </w:rPr>
      </w:pPr>
      <w:r w:rsidRPr="00A0070E">
        <w:rPr>
          <w:rFonts w:ascii="Arial" w:hAnsi="Arial" w:cs="Arial"/>
          <w:sz w:val="20"/>
          <w:szCs w:val="20"/>
        </w:rPr>
        <w:t xml:space="preserve">In media </w:t>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Pr="00D44C81">
        <w:rPr>
          <w:rFonts w:ascii="Arial" w:hAnsi="Arial" w:cs="Arial"/>
          <w:sz w:val="22"/>
          <w:szCs w:val="22"/>
        </w:rPr>
        <w:fldChar w:fldCharType="begin">
          <w:ffData>
            <w:name w:val="Check4"/>
            <w:enabled/>
            <w:calcOnExit w:val="0"/>
            <w:checkBox>
              <w:sizeAuto/>
              <w:default w:val="0"/>
              <w:checked w:val="0"/>
            </w:checkBox>
          </w:ffData>
        </w:fldChar>
      </w:r>
      <w:r w:rsidRPr="00D44C81">
        <w:rPr>
          <w:rFonts w:ascii="Arial" w:hAnsi="Arial" w:cs="Arial"/>
          <w:sz w:val="22"/>
          <w:szCs w:val="22"/>
        </w:rPr>
        <w:instrText xml:space="preserve"> FORMCHECKBOX </w:instrText>
      </w:r>
      <w:r w:rsidR="00CD20CB">
        <w:rPr>
          <w:rFonts w:ascii="Arial" w:hAnsi="Arial" w:cs="Arial"/>
          <w:sz w:val="22"/>
          <w:szCs w:val="22"/>
        </w:rPr>
      </w:r>
      <w:r w:rsidR="00CD20CB">
        <w:rPr>
          <w:rFonts w:ascii="Arial" w:hAnsi="Arial" w:cs="Arial"/>
          <w:sz w:val="22"/>
          <w:szCs w:val="22"/>
        </w:rPr>
        <w:fldChar w:fldCharType="separate"/>
      </w:r>
      <w:r w:rsidRPr="00D44C81">
        <w:rPr>
          <w:rFonts w:ascii="Arial" w:hAnsi="Arial" w:cs="Arial"/>
          <w:sz w:val="22"/>
          <w:szCs w:val="22"/>
        </w:rPr>
        <w:fldChar w:fldCharType="end"/>
      </w:r>
      <w:r w:rsidRPr="00D44C81">
        <w:rPr>
          <w:rFonts w:ascii="Arial" w:hAnsi="Arial" w:cs="Arial"/>
          <w:sz w:val="22"/>
          <w:szCs w:val="22"/>
        </w:rPr>
        <w:t xml:space="preserve"> </w:t>
      </w:r>
      <w:r w:rsidRPr="003B77CD">
        <w:rPr>
          <w:rFonts w:ascii="Arial" w:hAnsi="Arial" w:cs="Arial"/>
          <w:sz w:val="22"/>
          <w:szCs w:val="22"/>
        </w:rPr>
        <w:t>N</w:t>
      </w:r>
      <w:r w:rsidRPr="003B77CD">
        <w:rPr>
          <w:rFonts w:ascii="Arial" w:hAnsi="Arial" w:cs="Arial"/>
          <w:sz w:val="22"/>
          <w:szCs w:val="22"/>
        </w:rPr>
        <w:tab/>
      </w:r>
      <w:r w:rsidRPr="003B77CD">
        <w:rPr>
          <w:rFonts w:ascii="Arial" w:hAnsi="Arial" w:cs="Arial"/>
          <w:sz w:val="22"/>
          <w:szCs w:val="22"/>
        </w:rPr>
        <w:tab/>
      </w:r>
      <w:r w:rsidRPr="00D44C81">
        <w:rPr>
          <w:rFonts w:ascii="Arial" w:hAnsi="Arial" w:cs="Arial"/>
          <w:sz w:val="22"/>
          <w:szCs w:val="22"/>
        </w:rPr>
        <w:fldChar w:fldCharType="begin">
          <w:ffData>
            <w:name w:val="Check4"/>
            <w:enabled/>
            <w:calcOnExit w:val="0"/>
            <w:checkBox>
              <w:sizeAuto/>
              <w:default w:val="0"/>
              <w:checked w:val="0"/>
            </w:checkBox>
          </w:ffData>
        </w:fldChar>
      </w:r>
      <w:r w:rsidRPr="00D44C81">
        <w:rPr>
          <w:rFonts w:ascii="Arial" w:hAnsi="Arial" w:cs="Arial"/>
          <w:sz w:val="22"/>
          <w:szCs w:val="22"/>
        </w:rPr>
        <w:instrText xml:space="preserve"> FORMCHECKBOX </w:instrText>
      </w:r>
      <w:r w:rsidR="00CD20CB">
        <w:rPr>
          <w:rFonts w:ascii="Arial" w:hAnsi="Arial" w:cs="Arial"/>
          <w:sz w:val="22"/>
          <w:szCs w:val="22"/>
        </w:rPr>
      </w:r>
      <w:r w:rsidR="00CD20CB">
        <w:rPr>
          <w:rFonts w:ascii="Arial" w:hAnsi="Arial" w:cs="Arial"/>
          <w:sz w:val="22"/>
          <w:szCs w:val="22"/>
        </w:rPr>
        <w:fldChar w:fldCharType="separate"/>
      </w:r>
      <w:r w:rsidRPr="00D44C81">
        <w:rPr>
          <w:rFonts w:ascii="Arial" w:hAnsi="Arial" w:cs="Arial"/>
          <w:sz w:val="22"/>
          <w:szCs w:val="22"/>
        </w:rPr>
        <w:fldChar w:fldCharType="end"/>
      </w:r>
      <w:r w:rsidRPr="00D44C81">
        <w:rPr>
          <w:rFonts w:ascii="Arial" w:hAnsi="Arial" w:cs="Arial"/>
          <w:sz w:val="22"/>
          <w:szCs w:val="22"/>
        </w:rPr>
        <w:t xml:space="preserve"> </w:t>
      </w:r>
      <w:r w:rsidRPr="003B77CD">
        <w:rPr>
          <w:rFonts w:ascii="Arial" w:hAnsi="Arial" w:cs="Arial"/>
          <w:sz w:val="22"/>
          <w:szCs w:val="22"/>
        </w:rPr>
        <w:t>Y</w:t>
      </w:r>
      <w:r w:rsidRPr="00D44C81" w:rsidDel="00E62CB0">
        <w:rPr>
          <w:rFonts w:ascii="Arial" w:hAnsi="Arial" w:cs="Arial"/>
          <w:sz w:val="22"/>
          <w:szCs w:val="22"/>
        </w:rPr>
        <w:t xml:space="preserve"> </w:t>
      </w:r>
    </w:p>
    <w:p w14:paraId="3A31517D" w14:textId="77777777" w:rsidR="003E5933" w:rsidRPr="00A0070E" w:rsidRDefault="003E5933" w:rsidP="003E5933">
      <w:pPr>
        <w:ind w:left="300"/>
        <w:rPr>
          <w:rFonts w:ascii="Arial" w:hAnsi="Arial" w:cs="Arial"/>
        </w:rPr>
      </w:pPr>
      <w:r w:rsidRPr="00A0070E">
        <w:rPr>
          <w:rFonts w:ascii="Arial" w:hAnsi="Arial" w:cs="Arial"/>
          <w:sz w:val="20"/>
          <w:szCs w:val="20"/>
        </w:rPr>
        <w:t>In thesis materials</w:t>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Pr="00A0070E">
        <w:rPr>
          <w:rFonts w:ascii="Arial" w:hAnsi="Arial" w:cs="Arial"/>
          <w:sz w:val="20"/>
          <w:szCs w:val="20"/>
        </w:rPr>
        <w:tab/>
      </w:r>
      <w:r w:rsidRPr="00D44C81">
        <w:rPr>
          <w:rFonts w:ascii="Arial" w:hAnsi="Arial" w:cs="Arial"/>
          <w:sz w:val="22"/>
          <w:szCs w:val="22"/>
        </w:rPr>
        <w:fldChar w:fldCharType="begin">
          <w:ffData>
            <w:name w:val="Check4"/>
            <w:enabled/>
            <w:calcOnExit w:val="0"/>
            <w:checkBox>
              <w:sizeAuto/>
              <w:default w:val="0"/>
              <w:checked w:val="0"/>
            </w:checkBox>
          </w:ffData>
        </w:fldChar>
      </w:r>
      <w:r w:rsidRPr="00D44C81">
        <w:rPr>
          <w:rFonts w:ascii="Arial" w:hAnsi="Arial" w:cs="Arial"/>
          <w:sz w:val="22"/>
          <w:szCs w:val="22"/>
        </w:rPr>
        <w:instrText xml:space="preserve"> FORMCHECKBOX </w:instrText>
      </w:r>
      <w:r w:rsidR="00CD20CB">
        <w:rPr>
          <w:rFonts w:ascii="Arial" w:hAnsi="Arial" w:cs="Arial"/>
          <w:sz w:val="22"/>
          <w:szCs w:val="22"/>
        </w:rPr>
      </w:r>
      <w:r w:rsidR="00CD20CB">
        <w:rPr>
          <w:rFonts w:ascii="Arial" w:hAnsi="Arial" w:cs="Arial"/>
          <w:sz w:val="22"/>
          <w:szCs w:val="22"/>
        </w:rPr>
        <w:fldChar w:fldCharType="separate"/>
      </w:r>
      <w:r w:rsidRPr="00D44C81">
        <w:rPr>
          <w:rFonts w:ascii="Arial" w:hAnsi="Arial" w:cs="Arial"/>
          <w:sz w:val="22"/>
          <w:szCs w:val="22"/>
        </w:rPr>
        <w:fldChar w:fldCharType="end"/>
      </w:r>
      <w:r w:rsidRPr="00D44C81">
        <w:rPr>
          <w:rFonts w:ascii="Arial" w:hAnsi="Arial" w:cs="Arial"/>
          <w:sz w:val="22"/>
          <w:szCs w:val="22"/>
        </w:rPr>
        <w:t xml:space="preserve"> </w:t>
      </w:r>
      <w:r w:rsidRPr="003B77CD">
        <w:rPr>
          <w:rFonts w:ascii="Arial" w:hAnsi="Arial" w:cs="Arial"/>
          <w:sz w:val="22"/>
          <w:szCs w:val="22"/>
        </w:rPr>
        <w:t>N</w:t>
      </w:r>
      <w:r w:rsidRPr="003B77CD">
        <w:rPr>
          <w:rFonts w:ascii="Arial" w:hAnsi="Arial" w:cs="Arial"/>
          <w:sz w:val="22"/>
          <w:szCs w:val="22"/>
        </w:rPr>
        <w:tab/>
      </w:r>
      <w:r w:rsidRPr="003B77CD">
        <w:rPr>
          <w:rFonts w:ascii="Arial" w:hAnsi="Arial" w:cs="Arial"/>
          <w:sz w:val="22"/>
          <w:szCs w:val="22"/>
        </w:rPr>
        <w:tab/>
      </w:r>
      <w:r w:rsidRPr="00D44C81">
        <w:rPr>
          <w:rFonts w:ascii="Arial" w:hAnsi="Arial" w:cs="Arial"/>
          <w:sz w:val="22"/>
          <w:szCs w:val="22"/>
        </w:rPr>
        <w:fldChar w:fldCharType="begin">
          <w:ffData>
            <w:name w:val="Check4"/>
            <w:enabled/>
            <w:calcOnExit w:val="0"/>
            <w:checkBox>
              <w:sizeAuto/>
              <w:default w:val="0"/>
              <w:checked w:val="0"/>
            </w:checkBox>
          </w:ffData>
        </w:fldChar>
      </w:r>
      <w:r w:rsidRPr="00D44C81">
        <w:rPr>
          <w:rFonts w:ascii="Arial" w:hAnsi="Arial" w:cs="Arial"/>
          <w:sz w:val="22"/>
          <w:szCs w:val="22"/>
        </w:rPr>
        <w:instrText xml:space="preserve"> FORMCHECKBOX </w:instrText>
      </w:r>
      <w:r w:rsidR="00CD20CB">
        <w:rPr>
          <w:rFonts w:ascii="Arial" w:hAnsi="Arial" w:cs="Arial"/>
          <w:sz w:val="22"/>
          <w:szCs w:val="22"/>
        </w:rPr>
      </w:r>
      <w:r w:rsidR="00CD20CB">
        <w:rPr>
          <w:rFonts w:ascii="Arial" w:hAnsi="Arial" w:cs="Arial"/>
          <w:sz w:val="22"/>
          <w:szCs w:val="22"/>
        </w:rPr>
        <w:fldChar w:fldCharType="separate"/>
      </w:r>
      <w:r w:rsidRPr="00D44C81">
        <w:rPr>
          <w:rFonts w:ascii="Arial" w:hAnsi="Arial" w:cs="Arial"/>
          <w:sz w:val="22"/>
          <w:szCs w:val="22"/>
        </w:rPr>
        <w:fldChar w:fldCharType="end"/>
      </w:r>
      <w:r w:rsidRPr="00D44C81">
        <w:rPr>
          <w:rFonts w:ascii="Arial" w:hAnsi="Arial" w:cs="Arial"/>
          <w:sz w:val="22"/>
          <w:szCs w:val="22"/>
        </w:rPr>
        <w:t xml:space="preserve"> </w:t>
      </w:r>
      <w:r w:rsidRPr="003B77CD">
        <w:rPr>
          <w:rFonts w:ascii="Arial" w:hAnsi="Arial" w:cs="Arial"/>
          <w:sz w:val="22"/>
          <w:szCs w:val="22"/>
        </w:rPr>
        <w:t>Y</w:t>
      </w:r>
      <w:r w:rsidRPr="00A0070E">
        <w:rPr>
          <w:rFonts w:ascii="Arial" w:hAnsi="Arial" w:cs="Arial"/>
        </w:rPr>
        <w:t xml:space="preserve">    </w:t>
      </w:r>
    </w:p>
    <w:p w14:paraId="37FEC879" w14:textId="77777777" w:rsidR="00396256" w:rsidRPr="00A0070E" w:rsidRDefault="00396256" w:rsidP="001C2B68">
      <w:pPr>
        <w:pStyle w:val="BodyText"/>
        <w:tabs>
          <w:tab w:val="left" w:pos="6777"/>
        </w:tabs>
        <w:kinsoku w:val="0"/>
        <w:overflowPunct w:val="0"/>
        <w:spacing w:before="37"/>
        <w:ind w:left="300" w:firstLine="0"/>
        <w:rPr>
          <w:rFonts w:ascii="Arial" w:hAnsi="Arial" w:cs="Arial"/>
        </w:rPr>
      </w:pPr>
      <w:r w:rsidRPr="00A0070E">
        <w:rPr>
          <w:rFonts w:ascii="Arial" w:hAnsi="Arial" w:cs="Arial"/>
        </w:rPr>
        <w:t xml:space="preserve">    </w:t>
      </w:r>
    </w:p>
    <w:p w14:paraId="37FEC87A" w14:textId="77777777" w:rsidR="00396256" w:rsidRPr="00A0070E" w:rsidRDefault="00396256" w:rsidP="0024685A">
      <w:pPr>
        <w:pStyle w:val="BodyText"/>
        <w:tabs>
          <w:tab w:val="left" w:pos="6777"/>
        </w:tabs>
        <w:kinsoku w:val="0"/>
        <w:overflowPunct w:val="0"/>
        <w:spacing w:before="37"/>
        <w:ind w:left="300" w:firstLine="0"/>
        <w:rPr>
          <w:rFonts w:ascii="Arial" w:hAnsi="Arial" w:cs="Arial"/>
        </w:rPr>
      </w:pPr>
      <w:r w:rsidRPr="00A0070E">
        <w:rPr>
          <w:rFonts w:ascii="Arial" w:hAnsi="Arial" w:cs="Arial"/>
          <w:b/>
          <w:bCs/>
          <w:spacing w:val="-1"/>
          <w:w w:val="105"/>
        </w:rPr>
        <w:t>Signature:</w:t>
      </w:r>
      <w:r w:rsidRPr="00A0070E">
        <w:rPr>
          <w:rFonts w:ascii="Arial" w:hAnsi="Arial" w:cs="Arial"/>
          <w:b/>
          <w:bCs/>
          <w:spacing w:val="-1"/>
          <w:w w:val="105"/>
        </w:rPr>
        <w:tab/>
      </w:r>
      <w:r w:rsidRPr="00A0070E">
        <w:rPr>
          <w:rFonts w:ascii="Arial" w:hAnsi="Arial" w:cs="Arial"/>
          <w:spacing w:val="-2"/>
          <w:w w:val="105"/>
        </w:rPr>
        <w:t>Date:</w:t>
      </w:r>
      <w:r w:rsidRPr="00A0070E">
        <w:rPr>
          <w:rFonts w:ascii="Arial" w:hAnsi="Arial" w:cs="Arial"/>
          <w:spacing w:val="12"/>
          <w:w w:val="105"/>
        </w:rPr>
        <w:t xml:space="preserve"> </w:t>
      </w:r>
    </w:p>
    <w:p w14:paraId="37FEC87B" w14:textId="77777777" w:rsidR="00396256" w:rsidRPr="00A0070E" w:rsidRDefault="00396256" w:rsidP="0024685A">
      <w:pPr>
        <w:pStyle w:val="BodyText"/>
        <w:kinsoku w:val="0"/>
        <w:overflowPunct w:val="0"/>
        <w:ind w:left="300" w:firstLine="0"/>
        <w:rPr>
          <w:rFonts w:ascii="Arial" w:hAnsi="Arial" w:cs="Arial"/>
        </w:rPr>
      </w:pPr>
    </w:p>
    <w:p w14:paraId="37FEC87C" w14:textId="77777777" w:rsidR="00396256" w:rsidRPr="00A0070E" w:rsidRDefault="00396256" w:rsidP="0024685A">
      <w:pPr>
        <w:pStyle w:val="BodyText"/>
        <w:tabs>
          <w:tab w:val="left" w:pos="7200"/>
        </w:tabs>
        <w:kinsoku w:val="0"/>
        <w:overflowPunct w:val="0"/>
        <w:spacing w:before="3"/>
        <w:ind w:left="300" w:firstLine="0"/>
        <w:rPr>
          <w:rFonts w:ascii="Arial" w:hAnsi="Arial" w:cs="Arial"/>
        </w:rPr>
      </w:pPr>
      <w:r w:rsidRPr="00A0070E">
        <w:rPr>
          <w:rFonts w:ascii="Arial" w:hAnsi="Arial" w:cs="Arial"/>
        </w:rPr>
        <w:t xml:space="preserve">    </w:t>
      </w:r>
      <w:r w:rsidRPr="00A0070E">
        <w:rPr>
          <w:rFonts w:ascii="Arial" w:hAnsi="Arial" w:cs="Arial"/>
        </w:rPr>
        <w:tab/>
      </w:r>
    </w:p>
    <w:p w14:paraId="37FEC87D" w14:textId="77777777" w:rsidR="00396256" w:rsidRPr="00A0070E" w:rsidRDefault="00396256" w:rsidP="0024685A">
      <w:pPr>
        <w:pStyle w:val="BodyText"/>
        <w:tabs>
          <w:tab w:val="left" w:pos="6695"/>
        </w:tabs>
        <w:kinsoku w:val="0"/>
        <w:overflowPunct w:val="0"/>
        <w:spacing w:line="20" w:lineRule="atLeast"/>
        <w:ind w:left="517" w:firstLine="0"/>
        <w:rPr>
          <w:rFonts w:ascii="Arial" w:hAnsi="Arial" w:cs="Arial"/>
        </w:rPr>
      </w:pPr>
      <w:r w:rsidRPr="00A0070E">
        <w:rPr>
          <w:rFonts w:ascii="Arial" w:hAnsi="Arial" w:cs="Arial"/>
        </w:rPr>
        <w:t>______________________</w:t>
      </w:r>
      <w:r w:rsidR="00C4676F" w:rsidRPr="00A0070E">
        <w:rPr>
          <w:rFonts w:ascii="Arial" w:hAnsi="Arial" w:cs="Arial"/>
        </w:rPr>
        <w:t>____</w:t>
      </w:r>
      <w:r w:rsidRPr="00A0070E">
        <w:rPr>
          <w:rFonts w:ascii="Arial" w:hAnsi="Arial" w:cs="Arial"/>
        </w:rPr>
        <w:t>____________________                    ______________________</w:t>
      </w:r>
    </w:p>
    <w:p w14:paraId="5018DB86" w14:textId="77777777" w:rsidR="002C2D69" w:rsidRDefault="002C2D69" w:rsidP="0024685A">
      <w:pPr>
        <w:pStyle w:val="BodyText"/>
        <w:kinsoku w:val="0"/>
        <w:overflowPunct w:val="0"/>
        <w:spacing w:before="18"/>
        <w:ind w:left="1020" w:firstLine="0"/>
        <w:rPr>
          <w:rFonts w:ascii="Arial" w:hAnsi="Arial" w:cs="Arial"/>
        </w:rPr>
      </w:pPr>
    </w:p>
    <w:p w14:paraId="37FEC87E" w14:textId="5E5BB436" w:rsidR="00396256" w:rsidRDefault="00396256" w:rsidP="002C2D69">
      <w:pPr>
        <w:pStyle w:val="BodyText"/>
        <w:kinsoku w:val="0"/>
        <w:overflowPunct w:val="0"/>
        <w:spacing w:before="18"/>
        <w:rPr>
          <w:rFonts w:ascii="Arial" w:hAnsi="Arial" w:cs="Arial"/>
        </w:rPr>
      </w:pPr>
      <w:r w:rsidRPr="00A0070E">
        <w:rPr>
          <w:rFonts w:ascii="Arial" w:hAnsi="Arial" w:cs="Arial"/>
        </w:rPr>
        <w:t>Participant</w:t>
      </w:r>
      <w:r w:rsidR="00CE2E44">
        <w:rPr>
          <w:rFonts w:ascii="Arial" w:hAnsi="Arial" w:cs="Arial"/>
        </w:rPr>
        <w:t xml:space="preserve"> Name:</w:t>
      </w:r>
      <w:r w:rsidR="002C2D69">
        <w:rPr>
          <w:rFonts w:ascii="Arial" w:hAnsi="Arial" w:cs="Arial"/>
        </w:rPr>
        <w:t xml:space="preserve"> _________________________________</w:t>
      </w:r>
      <w:r w:rsidR="00CE2E44">
        <w:rPr>
          <w:rFonts w:ascii="Arial" w:hAnsi="Arial" w:cs="Arial"/>
        </w:rPr>
        <w:t xml:space="preserve"> </w:t>
      </w:r>
    </w:p>
    <w:p w14:paraId="19B41F09" w14:textId="77777777" w:rsidR="002C2D69" w:rsidRPr="00A0070E" w:rsidRDefault="002C2D69" w:rsidP="0024685A">
      <w:pPr>
        <w:pStyle w:val="BodyText"/>
        <w:kinsoku w:val="0"/>
        <w:overflowPunct w:val="0"/>
        <w:spacing w:before="18"/>
        <w:ind w:left="1020" w:firstLine="0"/>
        <w:rPr>
          <w:rFonts w:ascii="Arial" w:hAnsi="Arial" w:cs="Arial"/>
        </w:rPr>
      </w:pPr>
    </w:p>
    <w:p w14:paraId="37FEC87F" w14:textId="77777777" w:rsidR="00396256" w:rsidRPr="00A0070E" w:rsidRDefault="00396256" w:rsidP="0024685A">
      <w:pPr>
        <w:pStyle w:val="BodyText"/>
        <w:tabs>
          <w:tab w:val="left" w:pos="7200"/>
        </w:tabs>
        <w:kinsoku w:val="0"/>
        <w:overflowPunct w:val="0"/>
        <w:spacing w:before="3"/>
        <w:ind w:left="300" w:firstLine="0"/>
        <w:rPr>
          <w:rFonts w:ascii="Arial" w:hAnsi="Arial" w:cs="Arial"/>
          <w:spacing w:val="-1"/>
          <w:w w:val="105"/>
        </w:rPr>
      </w:pPr>
    </w:p>
    <w:p w14:paraId="37FEC880" w14:textId="77777777" w:rsidR="00396256" w:rsidRPr="00A0070E" w:rsidRDefault="00396256" w:rsidP="001C2B68">
      <w:pPr>
        <w:pStyle w:val="BodyText"/>
        <w:numPr>
          <w:ilvl w:val="0"/>
          <w:numId w:val="10"/>
        </w:numPr>
        <w:tabs>
          <w:tab w:val="left" w:pos="660"/>
        </w:tabs>
        <w:kinsoku w:val="0"/>
        <w:overflowPunct w:val="0"/>
        <w:spacing w:line="240" w:lineRule="exact"/>
        <w:ind w:right="360"/>
        <w:rPr>
          <w:rFonts w:ascii="Arial" w:hAnsi="Arial" w:cs="Arial"/>
          <w:color w:val="FF0000"/>
        </w:rPr>
      </w:pPr>
      <w:r w:rsidRPr="005851D5">
        <w:rPr>
          <w:rFonts w:ascii="Arial" w:hAnsi="Arial" w:cs="Arial"/>
          <w:color w:val="C00000"/>
          <w:spacing w:val="-2"/>
          <w:w w:val="105"/>
        </w:rPr>
        <w:t>If you are offering the participants the option to waive anon</w:t>
      </w:r>
      <w:r w:rsidRPr="005851D5">
        <w:rPr>
          <w:rFonts w:ascii="Arial" w:hAnsi="Arial" w:cs="Arial"/>
          <w:color w:val="C00000"/>
          <w:spacing w:val="-1"/>
          <w:w w:val="105"/>
        </w:rPr>
        <w:t>ymity, include the following:</w:t>
      </w:r>
    </w:p>
    <w:p w14:paraId="37FEC881" w14:textId="77777777" w:rsidR="00B64B98" w:rsidRPr="00C4676F" w:rsidRDefault="00B64B98" w:rsidP="001C2B68">
      <w:pPr>
        <w:pStyle w:val="BodyText"/>
        <w:tabs>
          <w:tab w:val="left" w:pos="660"/>
        </w:tabs>
        <w:kinsoku w:val="0"/>
        <w:overflowPunct w:val="0"/>
        <w:spacing w:line="240" w:lineRule="exact"/>
        <w:ind w:left="720" w:right="360" w:firstLine="0"/>
        <w:rPr>
          <w:rFonts w:ascii="Arial" w:hAnsi="Arial" w:cs="Arial"/>
          <w:i/>
          <w:vanish/>
          <w:color w:val="FF0000"/>
        </w:rPr>
      </w:pPr>
    </w:p>
    <w:p w14:paraId="37FEC882" w14:textId="77777777" w:rsidR="00396256" w:rsidRPr="00C4676F" w:rsidRDefault="00396256" w:rsidP="0024685A">
      <w:pPr>
        <w:pStyle w:val="BodyText"/>
        <w:numPr>
          <w:ilvl w:val="0"/>
          <w:numId w:val="8"/>
        </w:numPr>
        <w:tabs>
          <w:tab w:val="left" w:pos="660"/>
        </w:tabs>
        <w:kinsoku w:val="0"/>
        <w:overflowPunct w:val="0"/>
        <w:spacing w:line="240" w:lineRule="exact"/>
        <w:ind w:right="360"/>
        <w:rPr>
          <w:rFonts w:ascii="Arial" w:hAnsi="Arial" w:cs="Arial"/>
          <w:b/>
          <w:spacing w:val="-1"/>
          <w:w w:val="105"/>
        </w:rPr>
      </w:pPr>
      <w:r w:rsidRPr="00C4676F">
        <w:rPr>
          <w:rFonts w:ascii="Arial" w:hAnsi="Arial" w:cs="Arial"/>
          <w:b/>
          <w:spacing w:val="-1"/>
          <w:w w:val="105"/>
        </w:rPr>
        <w:t>Consent to waive anonymity</w:t>
      </w:r>
    </w:p>
    <w:p w14:paraId="37FEC883" w14:textId="77777777" w:rsidR="00396256" w:rsidRPr="00C4676F" w:rsidRDefault="00396256" w:rsidP="0024685A">
      <w:pPr>
        <w:pStyle w:val="BodyText"/>
        <w:tabs>
          <w:tab w:val="left" w:pos="660"/>
        </w:tabs>
        <w:kinsoku w:val="0"/>
        <w:overflowPunct w:val="0"/>
        <w:spacing w:line="240" w:lineRule="exact"/>
        <w:ind w:left="720" w:right="360" w:firstLine="0"/>
        <w:rPr>
          <w:rFonts w:ascii="Arial" w:hAnsi="Arial" w:cs="Arial"/>
          <w:spacing w:val="-1"/>
          <w:w w:val="105"/>
        </w:rPr>
      </w:pPr>
    </w:p>
    <w:p w14:paraId="37FEC884" w14:textId="77777777" w:rsidR="00396256" w:rsidRPr="00C4676F" w:rsidRDefault="00396256" w:rsidP="0024685A">
      <w:pPr>
        <w:pStyle w:val="BodyText"/>
        <w:tabs>
          <w:tab w:val="left" w:pos="660"/>
        </w:tabs>
        <w:kinsoku w:val="0"/>
        <w:overflowPunct w:val="0"/>
        <w:spacing w:line="240" w:lineRule="exact"/>
        <w:ind w:left="300" w:right="360" w:firstLine="0"/>
        <w:rPr>
          <w:rFonts w:ascii="Arial" w:hAnsi="Arial" w:cs="Arial"/>
          <w:spacing w:val="-1"/>
          <w:w w:val="105"/>
        </w:rPr>
      </w:pPr>
      <w:r w:rsidRPr="00C4676F">
        <w:rPr>
          <w:rFonts w:ascii="Arial" w:hAnsi="Arial" w:cs="Arial"/>
          <w:spacing w:val="-1"/>
          <w:w w:val="105"/>
        </w:rPr>
        <w:t xml:space="preserve">I, </w:t>
      </w:r>
      <w:r w:rsidR="007266A3" w:rsidRPr="00A0070E">
        <w:rPr>
          <w:rFonts w:ascii="Arial" w:hAnsi="Arial" w:cs="Arial"/>
        </w:rPr>
        <w:t>____________________</w:t>
      </w:r>
      <w:r w:rsidR="007266A3">
        <w:rPr>
          <w:rFonts w:ascii="Arial" w:hAnsi="Arial" w:cs="Arial"/>
        </w:rPr>
        <w:t xml:space="preserve"> </w:t>
      </w:r>
      <w:r w:rsidRPr="005851D5">
        <w:rPr>
          <w:rFonts w:ascii="Arial" w:hAnsi="Arial" w:cs="Arial"/>
          <w:color w:val="C00000"/>
        </w:rPr>
        <w:t>&lt;&lt;insert participants name&gt;&gt;</w:t>
      </w:r>
      <w:r w:rsidRPr="00C4676F">
        <w:rPr>
          <w:rFonts w:ascii="Arial" w:hAnsi="Arial" w:cs="Arial"/>
          <w:color w:val="0D0D0D"/>
        </w:rPr>
        <w:t xml:space="preserve">, </w:t>
      </w:r>
      <w:r w:rsidRPr="00C4676F">
        <w:rPr>
          <w:rFonts w:ascii="Arial" w:hAnsi="Arial" w:cs="Arial"/>
          <w:spacing w:val="-1"/>
          <w:w w:val="105"/>
        </w:rPr>
        <w:t xml:space="preserve">consent to the use of my name in the publications arising from this research. </w:t>
      </w:r>
    </w:p>
    <w:p w14:paraId="37FEC885" w14:textId="77777777" w:rsidR="00396256" w:rsidRPr="00C4676F" w:rsidRDefault="00396256" w:rsidP="00E66DF4">
      <w:pPr>
        <w:pStyle w:val="BodyText"/>
        <w:tabs>
          <w:tab w:val="left" w:pos="6777"/>
        </w:tabs>
        <w:kinsoku w:val="0"/>
        <w:overflowPunct w:val="0"/>
        <w:spacing w:before="37"/>
        <w:ind w:left="0" w:firstLine="0"/>
        <w:rPr>
          <w:rFonts w:ascii="Arial" w:hAnsi="Arial" w:cs="Arial"/>
          <w:b/>
          <w:bCs/>
          <w:spacing w:val="-1"/>
          <w:w w:val="105"/>
        </w:rPr>
      </w:pPr>
    </w:p>
    <w:p w14:paraId="37FEC886" w14:textId="77777777" w:rsidR="00396256" w:rsidRPr="00C4676F" w:rsidRDefault="00396256" w:rsidP="0024685A">
      <w:pPr>
        <w:pStyle w:val="BodyText"/>
        <w:kinsoku w:val="0"/>
        <w:overflowPunct w:val="0"/>
        <w:ind w:left="0" w:firstLine="0"/>
        <w:rPr>
          <w:rFonts w:ascii="Arial" w:hAnsi="Arial" w:cs="Arial"/>
        </w:rPr>
      </w:pPr>
    </w:p>
    <w:p w14:paraId="37FEC887" w14:textId="77777777" w:rsidR="00396256" w:rsidRPr="00C4676F" w:rsidRDefault="00396256" w:rsidP="0024685A">
      <w:pPr>
        <w:pStyle w:val="BodyText"/>
        <w:tabs>
          <w:tab w:val="left" w:pos="6777"/>
        </w:tabs>
        <w:kinsoku w:val="0"/>
        <w:overflowPunct w:val="0"/>
        <w:spacing w:before="37"/>
        <w:ind w:left="0" w:firstLine="0"/>
        <w:rPr>
          <w:rFonts w:ascii="Arial" w:hAnsi="Arial" w:cs="Arial"/>
        </w:rPr>
      </w:pPr>
      <w:r w:rsidRPr="00C4676F">
        <w:rPr>
          <w:rFonts w:ascii="Arial" w:hAnsi="Arial" w:cs="Arial"/>
        </w:rPr>
        <w:t xml:space="preserve">    </w:t>
      </w:r>
      <w:r w:rsidRPr="00C4676F">
        <w:rPr>
          <w:rFonts w:ascii="Arial" w:hAnsi="Arial" w:cs="Arial"/>
          <w:b/>
          <w:bCs/>
          <w:spacing w:val="-1"/>
          <w:w w:val="105"/>
        </w:rPr>
        <w:t>Signature:</w:t>
      </w:r>
      <w:r w:rsidRPr="00C4676F">
        <w:rPr>
          <w:rFonts w:ascii="Arial" w:hAnsi="Arial" w:cs="Arial"/>
          <w:b/>
          <w:bCs/>
          <w:spacing w:val="-1"/>
          <w:w w:val="105"/>
        </w:rPr>
        <w:tab/>
      </w:r>
      <w:r w:rsidRPr="00C4676F">
        <w:rPr>
          <w:rFonts w:ascii="Arial" w:hAnsi="Arial" w:cs="Arial"/>
          <w:spacing w:val="-2"/>
          <w:w w:val="105"/>
        </w:rPr>
        <w:t>Date:</w:t>
      </w:r>
      <w:r w:rsidRPr="00C4676F">
        <w:rPr>
          <w:rFonts w:ascii="Arial" w:hAnsi="Arial" w:cs="Arial"/>
          <w:spacing w:val="12"/>
          <w:w w:val="105"/>
        </w:rPr>
        <w:t xml:space="preserve"> </w:t>
      </w:r>
    </w:p>
    <w:p w14:paraId="37FEC888" w14:textId="77777777" w:rsidR="00396256" w:rsidRPr="00C4676F" w:rsidRDefault="00396256" w:rsidP="0024685A">
      <w:pPr>
        <w:pStyle w:val="BodyText"/>
        <w:kinsoku w:val="0"/>
        <w:overflowPunct w:val="0"/>
        <w:ind w:left="0" w:firstLine="0"/>
        <w:rPr>
          <w:rFonts w:ascii="Arial" w:hAnsi="Arial" w:cs="Arial"/>
        </w:rPr>
      </w:pPr>
    </w:p>
    <w:p w14:paraId="37FEC889" w14:textId="77777777" w:rsidR="00396256" w:rsidRPr="00C4676F" w:rsidRDefault="00396256" w:rsidP="0024685A">
      <w:pPr>
        <w:pStyle w:val="BodyText"/>
        <w:tabs>
          <w:tab w:val="left" w:pos="7200"/>
        </w:tabs>
        <w:kinsoku w:val="0"/>
        <w:overflowPunct w:val="0"/>
        <w:spacing w:before="3"/>
        <w:ind w:left="0" w:firstLine="0"/>
        <w:rPr>
          <w:rFonts w:ascii="Arial" w:hAnsi="Arial" w:cs="Arial"/>
        </w:rPr>
      </w:pPr>
      <w:r w:rsidRPr="00C4676F">
        <w:rPr>
          <w:rFonts w:ascii="Arial" w:hAnsi="Arial" w:cs="Arial"/>
        </w:rPr>
        <w:t xml:space="preserve">    </w:t>
      </w:r>
      <w:r w:rsidRPr="00C4676F">
        <w:rPr>
          <w:rFonts w:ascii="Arial" w:hAnsi="Arial" w:cs="Arial"/>
        </w:rPr>
        <w:tab/>
      </w:r>
    </w:p>
    <w:p w14:paraId="37FEC88A" w14:textId="77777777" w:rsidR="00396256" w:rsidRPr="00C4676F" w:rsidRDefault="00396256" w:rsidP="0024685A">
      <w:pPr>
        <w:pStyle w:val="BodyText"/>
        <w:tabs>
          <w:tab w:val="left" w:pos="6695"/>
        </w:tabs>
        <w:kinsoku w:val="0"/>
        <w:overflowPunct w:val="0"/>
        <w:spacing w:line="20" w:lineRule="atLeast"/>
        <w:ind w:left="217" w:firstLine="0"/>
        <w:rPr>
          <w:rFonts w:ascii="Arial" w:hAnsi="Arial" w:cs="Arial"/>
        </w:rPr>
      </w:pPr>
      <w:r w:rsidRPr="00C4676F">
        <w:rPr>
          <w:rFonts w:ascii="Arial" w:hAnsi="Arial" w:cs="Arial"/>
        </w:rPr>
        <w:t>_________________________________________________                    ______________________</w:t>
      </w:r>
    </w:p>
    <w:p w14:paraId="37FEC88C" w14:textId="45270AEB" w:rsidR="00396256" w:rsidRDefault="00396256" w:rsidP="0024685A">
      <w:pPr>
        <w:pStyle w:val="BodyText"/>
        <w:tabs>
          <w:tab w:val="left" w:pos="7200"/>
        </w:tabs>
        <w:kinsoku w:val="0"/>
        <w:overflowPunct w:val="0"/>
        <w:spacing w:before="3"/>
        <w:ind w:left="0" w:firstLine="0"/>
        <w:rPr>
          <w:rFonts w:ascii="Arial" w:hAnsi="Arial" w:cs="Arial"/>
          <w:spacing w:val="-1"/>
          <w:w w:val="105"/>
        </w:rPr>
      </w:pPr>
    </w:p>
    <w:p w14:paraId="31B834B0" w14:textId="77777777" w:rsidR="002C2D69" w:rsidRDefault="002C2D69" w:rsidP="002C2D69">
      <w:pPr>
        <w:pStyle w:val="BodyText"/>
        <w:kinsoku w:val="0"/>
        <w:overflowPunct w:val="0"/>
        <w:spacing w:before="18"/>
        <w:rPr>
          <w:rFonts w:ascii="Arial" w:hAnsi="Arial" w:cs="Arial"/>
        </w:rPr>
      </w:pPr>
      <w:r w:rsidRPr="00A0070E">
        <w:rPr>
          <w:rFonts w:ascii="Arial" w:hAnsi="Arial" w:cs="Arial"/>
        </w:rPr>
        <w:t>Participant</w:t>
      </w:r>
      <w:r>
        <w:rPr>
          <w:rFonts w:ascii="Arial" w:hAnsi="Arial" w:cs="Arial"/>
        </w:rPr>
        <w:t xml:space="preserve"> Name: _________________________________ </w:t>
      </w:r>
    </w:p>
    <w:p w14:paraId="05DAB0AB" w14:textId="77777777" w:rsidR="002C2D69" w:rsidRPr="00C4676F" w:rsidRDefault="002C2D69" w:rsidP="0024685A">
      <w:pPr>
        <w:pStyle w:val="BodyText"/>
        <w:tabs>
          <w:tab w:val="left" w:pos="7200"/>
        </w:tabs>
        <w:kinsoku w:val="0"/>
        <w:overflowPunct w:val="0"/>
        <w:spacing w:before="3"/>
        <w:ind w:left="0" w:firstLine="0"/>
        <w:rPr>
          <w:rFonts w:ascii="Arial" w:hAnsi="Arial" w:cs="Arial"/>
          <w:spacing w:val="-1"/>
          <w:w w:val="105"/>
        </w:rPr>
      </w:pPr>
    </w:p>
    <w:p w14:paraId="37FEC88D" w14:textId="77777777" w:rsidR="00396256" w:rsidRPr="00C4676F" w:rsidRDefault="00396256" w:rsidP="0024685A">
      <w:pPr>
        <w:pStyle w:val="Default"/>
        <w:tabs>
          <w:tab w:val="left" w:pos="4320"/>
        </w:tabs>
        <w:ind w:left="1756" w:right="360"/>
        <w:rPr>
          <w:sz w:val="20"/>
          <w:szCs w:val="20"/>
        </w:rPr>
      </w:pPr>
    </w:p>
    <w:p w14:paraId="37FEC88E" w14:textId="77777777" w:rsidR="00B17A0C" w:rsidRPr="00C4676F" w:rsidRDefault="00B17A0C" w:rsidP="001C2B68">
      <w:pPr>
        <w:rPr>
          <w:rFonts w:ascii="Arial" w:hAnsi="Arial" w:cs="Arial"/>
          <w:sz w:val="20"/>
          <w:szCs w:val="20"/>
        </w:rPr>
      </w:pPr>
    </w:p>
    <w:sectPr w:rsidR="00B17A0C" w:rsidRPr="00C4676F" w:rsidSect="00A0070E">
      <w:footerReference w:type="default" r:id="rId12"/>
      <w:pgSz w:w="12240" w:h="15840"/>
      <w:pgMar w:top="1440" w:right="1440" w:bottom="1440" w:left="1440" w:header="338" w:footer="132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8621A" w14:textId="77777777" w:rsidR="00CD20CB" w:rsidRDefault="00CD20CB">
      <w:r>
        <w:separator/>
      </w:r>
    </w:p>
  </w:endnote>
  <w:endnote w:type="continuationSeparator" w:id="0">
    <w:p w14:paraId="437E7CA4" w14:textId="77777777" w:rsidR="00CD20CB" w:rsidRDefault="00CD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EC893" w14:textId="77777777" w:rsidR="00B80D04" w:rsidRPr="00A0070E" w:rsidRDefault="00B80D04">
    <w:pPr>
      <w:pStyle w:val="Footer"/>
      <w:rPr>
        <w:rFonts w:ascii="Arial" w:hAnsi="Arial" w:cs="Arial"/>
        <w:color w:val="808080"/>
        <w:sz w:val="20"/>
        <w:szCs w:val="20"/>
      </w:rPr>
    </w:pPr>
    <w:r w:rsidRPr="008E2E4D">
      <w:rPr>
        <w:rFonts w:ascii="Arial" w:hAnsi="Arial" w:cs="Arial"/>
        <w:color w:val="000000" w:themeColor="text1"/>
        <w:sz w:val="20"/>
        <w:szCs w:val="20"/>
      </w:rPr>
      <w:fldChar w:fldCharType="begin"/>
    </w:r>
    <w:r w:rsidRPr="008E2E4D">
      <w:rPr>
        <w:rFonts w:ascii="Arial" w:hAnsi="Arial" w:cs="Arial"/>
        <w:color w:val="000000" w:themeColor="text1"/>
        <w:sz w:val="20"/>
        <w:szCs w:val="20"/>
      </w:rPr>
      <w:instrText xml:space="preserve"> PAGE   \* MERGEFORMAT </w:instrText>
    </w:r>
    <w:r w:rsidRPr="008E2E4D">
      <w:rPr>
        <w:rFonts w:ascii="Arial" w:hAnsi="Arial" w:cs="Arial"/>
        <w:color w:val="000000" w:themeColor="text1"/>
        <w:sz w:val="20"/>
        <w:szCs w:val="20"/>
      </w:rPr>
      <w:fldChar w:fldCharType="separate"/>
    </w:r>
    <w:r w:rsidR="00A1604E" w:rsidRPr="008E2E4D">
      <w:rPr>
        <w:rFonts w:ascii="Arial" w:hAnsi="Arial" w:cs="Arial"/>
        <w:noProof/>
        <w:color w:val="000000" w:themeColor="text1"/>
        <w:sz w:val="20"/>
        <w:szCs w:val="20"/>
      </w:rPr>
      <w:t>1</w:t>
    </w:r>
    <w:r w:rsidRPr="008E2E4D">
      <w:rPr>
        <w:rFonts w:ascii="Arial" w:hAnsi="Arial" w:cs="Arial"/>
        <w:noProof/>
        <w:color w:val="000000" w:themeColor="text1"/>
        <w:sz w:val="20"/>
        <w:szCs w:val="20"/>
      </w:rPr>
      <w:fldChar w:fldCharType="end"/>
    </w:r>
    <w:r w:rsidRPr="00A0070E">
      <w:rPr>
        <w:rFonts w:ascii="Arial" w:hAnsi="Arial" w:cs="Arial"/>
        <w:noProof/>
        <w:color w:val="808080"/>
        <w:sz w:val="20"/>
        <w:szCs w:val="20"/>
      </w:rPr>
      <w:t xml:space="preserve"> </w:t>
    </w:r>
  </w:p>
  <w:p w14:paraId="37FEC894" w14:textId="77777777" w:rsidR="00B80D04" w:rsidRDefault="00B80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E05E5" w14:textId="77777777" w:rsidR="00CD20CB" w:rsidRDefault="00CD20CB">
      <w:r>
        <w:separator/>
      </w:r>
    </w:p>
  </w:footnote>
  <w:footnote w:type="continuationSeparator" w:id="0">
    <w:p w14:paraId="2F7829FC" w14:textId="77777777" w:rsidR="00CD20CB" w:rsidRDefault="00CD2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660" w:hanging="360"/>
      </w:pPr>
      <w:rPr>
        <w:rFonts w:ascii="Calibri" w:hAnsi="Calibri"/>
        <w:b w:val="0"/>
        <w:w w:val="65"/>
        <w:sz w:val="18"/>
      </w:rPr>
    </w:lvl>
    <w:lvl w:ilvl="1">
      <w:numFmt w:val="bullet"/>
      <w:lvlText w:val="•"/>
      <w:lvlJc w:val="left"/>
      <w:pPr>
        <w:ind w:left="1754" w:hanging="360"/>
      </w:pPr>
    </w:lvl>
    <w:lvl w:ilvl="2">
      <w:numFmt w:val="bullet"/>
      <w:lvlText w:val="•"/>
      <w:lvlJc w:val="left"/>
      <w:pPr>
        <w:ind w:left="2848" w:hanging="360"/>
      </w:pPr>
    </w:lvl>
    <w:lvl w:ilvl="3">
      <w:numFmt w:val="bullet"/>
      <w:lvlText w:val="•"/>
      <w:lvlJc w:val="left"/>
      <w:pPr>
        <w:ind w:left="3942" w:hanging="360"/>
      </w:pPr>
    </w:lvl>
    <w:lvl w:ilvl="4">
      <w:numFmt w:val="bullet"/>
      <w:lvlText w:val="•"/>
      <w:lvlJc w:val="left"/>
      <w:pPr>
        <w:ind w:left="5036" w:hanging="360"/>
      </w:pPr>
    </w:lvl>
    <w:lvl w:ilvl="5">
      <w:numFmt w:val="bullet"/>
      <w:lvlText w:val="•"/>
      <w:lvlJc w:val="left"/>
      <w:pPr>
        <w:ind w:left="6130" w:hanging="360"/>
      </w:pPr>
    </w:lvl>
    <w:lvl w:ilvl="6">
      <w:numFmt w:val="bullet"/>
      <w:lvlText w:val="•"/>
      <w:lvlJc w:val="left"/>
      <w:pPr>
        <w:ind w:left="7224" w:hanging="360"/>
      </w:pPr>
    </w:lvl>
    <w:lvl w:ilvl="7">
      <w:numFmt w:val="bullet"/>
      <w:lvlText w:val="•"/>
      <w:lvlJc w:val="left"/>
      <w:pPr>
        <w:ind w:left="8318" w:hanging="360"/>
      </w:pPr>
    </w:lvl>
    <w:lvl w:ilvl="8">
      <w:numFmt w:val="bullet"/>
      <w:lvlText w:val="•"/>
      <w:lvlJc w:val="left"/>
      <w:pPr>
        <w:ind w:left="9412" w:hanging="360"/>
      </w:pPr>
    </w:lvl>
  </w:abstractNum>
  <w:abstractNum w:abstractNumId="1" w15:restartNumberingAfterBreak="0">
    <w:nsid w:val="00000403"/>
    <w:multiLevelType w:val="multilevel"/>
    <w:tmpl w:val="00000886"/>
    <w:lvl w:ilvl="0">
      <w:numFmt w:val="bullet"/>
      <w:lvlText w:val="•"/>
      <w:lvlJc w:val="left"/>
      <w:pPr>
        <w:ind w:left="660" w:hanging="360"/>
      </w:pPr>
      <w:rPr>
        <w:rFonts w:ascii="Calibri" w:hAnsi="Calibri"/>
        <w:b w:val="0"/>
        <w:w w:val="65"/>
        <w:sz w:val="24"/>
      </w:rPr>
    </w:lvl>
    <w:lvl w:ilvl="1">
      <w:numFmt w:val="bullet"/>
      <w:lvlText w:val="•"/>
      <w:lvlJc w:val="left"/>
      <w:pPr>
        <w:ind w:left="1754" w:hanging="360"/>
      </w:pPr>
    </w:lvl>
    <w:lvl w:ilvl="2">
      <w:numFmt w:val="bullet"/>
      <w:lvlText w:val="•"/>
      <w:lvlJc w:val="left"/>
      <w:pPr>
        <w:ind w:left="2848" w:hanging="360"/>
      </w:pPr>
    </w:lvl>
    <w:lvl w:ilvl="3">
      <w:numFmt w:val="bullet"/>
      <w:lvlText w:val="•"/>
      <w:lvlJc w:val="left"/>
      <w:pPr>
        <w:ind w:left="3942" w:hanging="360"/>
      </w:pPr>
    </w:lvl>
    <w:lvl w:ilvl="4">
      <w:numFmt w:val="bullet"/>
      <w:lvlText w:val="•"/>
      <w:lvlJc w:val="left"/>
      <w:pPr>
        <w:ind w:left="5036" w:hanging="360"/>
      </w:pPr>
    </w:lvl>
    <w:lvl w:ilvl="5">
      <w:numFmt w:val="bullet"/>
      <w:lvlText w:val="•"/>
      <w:lvlJc w:val="left"/>
      <w:pPr>
        <w:ind w:left="6130" w:hanging="360"/>
      </w:pPr>
    </w:lvl>
    <w:lvl w:ilvl="6">
      <w:numFmt w:val="bullet"/>
      <w:lvlText w:val="•"/>
      <w:lvlJc w:val="left"/>
      <w:pPr>
        <w:ind w:left="7224" w:hanging="360"/>
      </w:pPr>
    </w:lvl>
    <w:lvl w:ilvl="7">
      <w:numFmt w:val="bullet"/>
      <w:lvlText w:val="•"/>
      <w:lvlJc w:val="left"/>
      <w:pPr>
        <w:ind w:left="8318" w:hanging="360"/>
      </w:pPr>
    </w:lvl>
    <w:lvl w:ilvl="8">
      <w:numFmt w:val="bullet"/>
      <w:lvlText w:val="•"/>
      <w:lvlJc w:val="left"/>
      <w:pPr>
        <w:ind w:left="9412" w:hanging="360"/>
      </w:pPr>
    </w:lvl>
  </w:abstractNum>
  <w:abstractNum w:abstractNumId="2" w15:restartNumberingAfterBreak="0">
    <w:nsid w:val="00000404"/>
    <w:multiLevelType w:val="multilevel"/>
    <w:tmpl w:val="00000887"/>
    <w:lvl w:ilvl="0">
      <w:numFmt w:val="bullet"/>
      <w:lvlText w:val="•"/>
      <w:lvlJc w:val="left"/>
      <w:pPr>
        <w:ind w:left="659" w:hanging="360"/>
      </w:pPr>
      <w:rPr>
        <w:rFonts w:ascii="Calibri" w:hAnsi="Calibri"/>
        <w:b w:val="0"/>
        <w:w w:val="65"/>
        <w:sz w:val="20"/>
      </w:rPr>
    </w:lvl>
    <w:lvl w:ilvl="1">
      <w:numFmt w:val="bullet"/>
      <w:lvlText w:val="•"/>
      <w:lvlJc w:val="left"/>
      <w:pPr>
        <w:ind w:left="740" w:hanging="360"/>
      </w:pPr>
      <w:rPr>
        <w:rFonts w:ascii="Calibri" w:hAnsi="Calibri"/>
        <w:b w:val="0"/>
        <w:w w:val="65"/>
        <w:sz w:val="20"/>
      </w:rPr>
    </w:lvl>
    <w:lvl w:ilvl="2">
      <w:numFmt w:val="bullet"/>
      <w:lvlText w:val="•"/>
      <w:lvlJc w:val="left"/>
      <w:pPr>
        <w:ind w:left="1948" w:hanging="360"/>
      </w:pPr>
    </w:lvl>
    <w:lvl w:ilvl="3">
      <w:numFmt w:val="bullet"/>
      <w:lvlText w:val="•"/>
      <w:lvlJc w:val="left"/>
      <w:pPr>
        <w:ind w:left="3157" w:hanging="360"/>
      </w:pPr>
    </w:lvl>
    <w:lvl w:ilvl="4">
      <w:numFmt w:val="bullet"/>
      <w:lvlText w:val="•"/>
      <w:lvlJc w:val="left"/>
      <w:pPr>
        <w:ind w:left="4366" w:hanging="360"/>
      </w:pPr>
    </w:lvl>
    <w:lvl w:ilvl="5">
      <w:numFmt w:val="bullet"/>
      <w:lvlText w:val="•"/>
      <w:lvlJc w:val="left"/>
      <w:pPr>
        <w:ind w:left="5575" w:hanging="360"/>
      </w:pPr>
    </w:lvl>
    <w:lvl w:ilvl="6">
      <w:numFmt w:val="bullet"/>
      <w:lvlText w:val="•"/>
      <w:lvlJc w:val="left"/>
      <w:pPr>
        <w:ind w:left="6784" w:hanging="360"/>
      </w:pPr>
    </w:lvl>
    <w:lvl w:ilvl="7">
      <w:numFmt w:val="bullet"/>
      <w:lvlText w:val="•"/>
      <w:lvlJc w:val="left"/>
      <w:pPr>
        <w:ind w:left="7993" w:hanging="360"/>
      </w:pPr>
    </w:lvl>
    <w:lvl w:ilvl="8">
      <w:numFmt w:val="bullet"/>
      <w:lvlText w:val="•"/>
      <w:lvlJc w:val="left"/>
      <w:pPr>
        <w:ind w:left="9202" w:hanging="360"/>
      </w:pPr>
    </w:lvl>
  </w:abstractNum>
  <w:abstractNum w:abstractNumId="3" w15:restartNumberingAfterBreak="0">
    <w:nsid w:val="00000405"/>
    <w:multiLevelType w:val="multilevel"/>
    <w:tmpl w:val="7200E144"/>
    <w:lvl w:ilvl="0">
      <w:start w:val="1"/>
      <w:numFmt w:val="bullet"/>
      <w:lvlText w:val=""/>
      <w:lvlJc w:val="left"/>
      <w:pPr>
        <w:ind w:left="660" w:hanging="360"/>
      </w:pPr>
      <w:rPr>
        <w:rFonts w:ascii="Symbol" w:hAnsi="Symbol" w:hint="default"/>
        <w:b w:val="0"/>
        <w:i/>
        <w:color w:val="FF0000"/>
        <w:w w:val="65"/>
        <w:sz w:val="20"/>
      </w:rPr>
    </w:lvl>
    <w:lvl w:ilvl="1">
      <w:numFmt w:val="bullet"/>
      <w:lvlText w:val="•"/>
      <w:lvlJc w:val="left"/>
      <w:pPr>
        <w:ind w:left="1756" w:hanging="360"/>
      </w:pPr>
    </w:lvl>
    <w:lvl w:ilvl="2">
      <w:numFmt w:val="bullet"/>
      <w:lvlText w:val="•"/>
      <w:lvlJc w:val="left"/>
      <w:pPr>
        <w:ind w:left="2852" w:hanging="360"/>
      </w:pPr>
    </w:lvl>
    <w:lvl w:ilvl="3">
      <w:numFmt w:val="bullet"/>
      <w:lvlText w:val="•"/>
      <w:lvlJc w:val="left"/>
      <w:pPr>
        <w:ind w:left="3948" w:hanging="360"/>
      </w:pPr>
    </w:lvl>
    <w:lvl w:ilvl="4">
      <w:numFmt w:val="bullet"/>
      <w:lvlText w:val="•"/>
      <w:lvlJc w:val="left"/>
      <w:pPr>
        <w:ind w:left="5044" w:hanging="360"/>
      </w:pPr>
    </w:lvl>
    <w:lvl w:ilvl="5">
      <w:numFmt w:val="bullet"/>
      <w:lvlText w:val="•"/>
      <w:lvlJc w:val="left"/>
      <w:pPr>
        <w:ind w:left="6140" w:hanging="360"/>
      </w:pPr>
    </w:lvl>
    <w:lvl w:ilvl="6">
      <w:numFmt w:val="bullet"/>
      <w:lvlText w:val="•"/>
      <w:lvlJc w:val="left"/>
      <w:pPr>
        <w:ind w:left="7236" w:hanging="360"/>
      </w:pPr>
    </w:lvl>
    <w:lvl w:ilvl="7">
      <w:numFmt w:val="bullet"/>
      <w:lvlText w:val="•"/>
      <w:lvlJc w:val="left"/>
      <w:pPr>
        <w:ind w:left="8332" w:hanging="360"/>
      </w:pPr>
    </w:lvl>
    <w:lvl w:ilvl="8">
      <w:numFmt w:val="bullet"/>
      <w:lvlText w:val="•"/>
      <w:lvlJc w:val="left"/>
      <w:pPr>
        <w:ind w:left="9428" w:hanging="360"/>
      </w:pPr>
    </w:lvl>
  </w:abstractNum>
  <w:abstractNum w:abstractNumId="4" w15:restartNumberingAfterBreak="0">
    <w:nsid w:val="00000406"/>
    <w:multiLevelType w:val="multilevel"/>
    <w:tmpl w:val="2EFA7246"/>
    <w:lvl w:ilvl="0">
      <w:start w:val="1"/>
      <w:numFmt w:val="bullet"/>
      <w:lvlText w:val=""/>
      <w:lvlJc w:val="left"/>
      <w:pPr>
        <w:ind w:left="660" w:hanging="360"/>
      </w:pPr>
      <w:rPr>
        <w:rFonts w:ascii="Symbol" w:hAnsi="Symbol" w:hint="default"/>
        <w:b w:val="0"/>
        <w:w w:val="65"/>
        <w:sz w:val="20"/>
      </w:rPr>
    </w:lvl>
    <w:lvl w:ilvl="1">
      <w:numFmt w:val="bullet"/>
      <w:lvlText w:val="•"/>
      <w:lvlJc w:val="left"/>
      <w:pPr>
        <w:ind w:left="1756" w:hanging="360"/>
      </w:pPr>
    </w:lvl>
    <w:lvl w:ilvl="2">
      <w:numFmt w:val="bullet"/>
      <w:lvlText w:val="•"/>
      <w:lvlJc w:val="left"/>
      <w:pPr>
        <w:ind w:left="2852" w:hanging="360"/>
      </w:pPr>
    </w:lvl>
    <w:lvl w:ilvl="3">
      <w:numFmt w:val="bullet"/>
      <w:lvlText w:val="•"/>
      <w:lvlJc w:val="left"/>
      <w:pPr>
        <w:ind w:left="3948" w:hanging="360"/>
      </w:pPr>
    </w:lvl>
    <w:lvl w:ilvl="4">
      <w:numFmt w:val="bullet"/>
      <w:lvlText w:val="•"/>
      <w:lvlJc w:val="left"/>
      <w:pPr>
        <w:ind w:left="5044" w:hanging="360"/>
      </w:pPr>
    </w:lvl>
    <w:lvl w:ilvl="5">
      <w:numFmt w:val="bullet"/>
      <w:lvlText w:val="•"/>
      <w:lvlJc w:val="left"/>
      <w:pPr>
        <w:ind w:left="6140" w:hanging="360"/>
      </w:pPr>
    </w:lvl>
    <w:lvl w:ilvl="6">
      <w:numFmt w:val="bullet"/>
      <w:lvlText w:val="•"/>
      <w:lvlJc w:val="left"/>
      <w:pPr>
        <w:ind w:left="7236" w:hanging="360"/>
      </w:pPr>
    </w:lvl>
    <w:lvl w:ilvl="7">
      <w:numFmt w:val="bullet"/>
      <w:lvlText w:val="•"/>
      <w:lvlJc w:val="left"/>
      <w:pPr>
        <w:ind w:left="8332" w:hanging="360"/>
      </w:pPr>
    </w:lvl>
    <w:lvl w:ilvl="8">
      <w:numFmt w:val="bullet"/>
      <w:lvlText w:val="•"/>
      <w:lvlJc w:val="left"/>
      <w:pPr>
        <w:ind w:left="9428" w:hanging="360"/>
      </w:pPr>
    </w:lvl>
  </w:abstractNum>
  <w:abstractNum w:abstractNumId="5" w15:restartNumberingAfterBreak="0">
    <w:nsid w:val="15145604"/>
    <w:multiLevelType w:val="hybridMultilevel"/>
    <w:tmpl w:val="2A7E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252C8"/>
    <w:multiLevelType w:val="hybridMultilevel"/>
    <w:tmpl w:val="384E8744"/>
    <w:lvl w:ilvl="0" w:tplc="8640DD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F795F"/>
    <w:multiLevelType w:val="hybridMultilevel"/>
    <w:tmpl w:val="C21887E8"/>
    <w:lvl w:ilvl="0" w:tplc="5F6C4C1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C4CC1"/>
    <w:multiLevelType w:val="hybridMultilevel"/>
    <w:tmpl w:val="2CAC36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3AF3510"/>
    <w:multiLevelType w:val="hybridMultilevel"/>
    <w:tmpl w:val="C3A8918C"/>
    <w:lvl w:ilvl="0" w:tplc="021EA150">
      <w:start w:val="1"/>
      <w:numFmt w:val="bullet"/>
      <w:lvlText w:val=""/>
      <w:lvlJc w:val="left"/>
      <w:pPr>
        <w:ind w:left="720" w:hanging="360"/>
      </w:pPr>
      <w:rPr>
        <w:rFonts w:ascii="Symbol" w:hAnsi="Symbol" w:hint="default"/>
        <w:color w:val="FF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86D1926"/>
    <w:multiLevelType w:val="hybridMultilevel"/>
    <w:tmpl w:val="4ACE3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073F3"/>
    <w:multiLevelType w:val="hybridMultilevel"/>
    <w:tmpl w:val="F97CCA78"/>
    <w:lvl w:ilvl="0" w:tplc="07F0FB7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8320A"/>
    <w:multiLevelType w:val="hybridMultilevel"/>
    <w:tmpl w:val="FFF2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12575"/>
    <w:multiLevelType w:val="hybridMultilevel"/>
    <w:tmpl w:val="76C8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EB5CDC"/>
    <w:multiLevelType w:val="hybridMultilevel"/>
    <w:tmpl w:val="6CCC544C"/>
    <w:lvl w:ilvl="0" w:tplc="8640DD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235CE"/>
    <w:multiLevelType w:val="hybridMultilevel"/>
    <w:tmpl w:val="D874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162FD9"/>
    <w:multiLevelType w:val="hybridMultilevel"/>
    <w:tmpl w:val="C19C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14"/>
  </w:num>
  <w:num w:numId="8">
    <w:abstractNumId w:val="8"/>
  </w:num>
  <w:num w:numId="9">
    <w:abstractNumId w:val="6"/>
  </w:num>
  <w:num w:numId="10">
    <w:abstractNumId w:val="12"/>
  </w:num>
  <w:num w:numId="11">
    <w:abstractNumId w:val="15"/>
  </w:num>
  <w:num w:numId="12">
    <w:abstractNumId w:val="5"/>
  </w:num>
  <w:num w:numId="13">
    <w:abstractNumId w:val="16"/>
  </w:num>
  <w:num w:numId="14">
    <w:abstractNumId w:val="13"/>
  </w:num>
  <w:num w:numId="15">
    <w:abstractNumId w:val="7"/>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760"/>
    <w:rsid w:val="00006745"/>
    <w:rsid w:val="00083BCD"/>
    <w:rsid w:val="000943C4"/>
    <w:rsid w:val="00174B0D"/>
    <w:rsid w:val="001A29AB"/>
    <w:rsid w:val="001B07B7"/>
    <w:rsid w:val="001B4E38"/>
    <w:rsid w:val="001C0EC3"/>
    <w:rsid w:val="001C2B68"/>
    <w:rsid w:val="001D71F8"/>
    <w:rsid w:val="001E6B72"/>
    <w:rsid w:val="00206C34"/>
    <w:rsid w:val="0022579B"/>
    <w:rsid w:val="0024685A"/>
    <w:rsid w:val="002524DE"/>
    <w:rsid w:val="002C2D69"/>
    <w:rsid w:val="00396256"/>
    <w:rsid w:val="003E5933"/>
    <w:rsid w:val="0041054B"/>
    <w:rsid w:val="0049077C"/>
    <w:rsid w:val="00522C11"/>
    <w:rsid w:val="00531426"/>
    <w:rsid w:val="00574CBE"/>
    <w:rsid w:val="005851D5"/>
    <w:rsid w:val="00597972"/>
    <w:rsid w:val="005E4B8E"/>
    <w:rsid w:val="006027DC"/>
    <w:rsid w:val="006028F9"/>
    <w:rsid w:val="0064402E"/>
    <w:rsid w:val="006475F8"/>
    <w:rsid w:val="00657706"/>
    <w:rsid w:val="007113DD"/>
    <w:rsid w:val="007266A3"/>
    <w:rsid w:val="007B16DB"/>
    <w:rsid w:val="007C5A8B"/>
    <w:rsid w:val="007C730F"/>
    <w:rsid w:val="00822875"/>
    <w:rsid w:val="00826AFC"/>
    <w:rsid w:val="00843EAD"/>
    <w:rsid w:val="008C16D4"/>
    <w:rsid w:val="008E2E4D"/>
    <w:rsid w:val="00912735"/>
    <w:rsid w:val="00965952"/>
    <w:rsid w:val="009C390E"/>
    <w:rsid w:val="00A0070E"/>
    <w:rsid w:val="00A03760"/>
    <w:rsid w:val="00A1604E"/>
    <w:rsid w:val="00A17AD9"/>
    <w:rsid w:val="00A41266"/>
    <w:rsid w:val="00A647EB"/>
    <w:rsid w:val="00A677C3"/>
    <w:rsid w:val="00A7343F"/>
    <w:rsid w:val="00A82E54"/>
    <w:rsid w:val="00A87BB8"/>
    <w:rsid w:val="00AA4332"/>
    <w:rsid w:val="00AB1004"/>
    <w:rsid w:val="00AB169F"/>
    <w:rsid w:val="00AD1CA3"/>
    <w:rsid w:val="00B05442"/>
    <w:rsid w:val="00B058AA"/>
    <w:rsid w:val="00B17A0C"/>
    <w:rsid w:val="00B5241C"/>
    <w:rsid w:val="00B64B98"/>
    <w:rsid w:val="00B80D04"/>
    <w:rsid w:val="00BC42EB"/>
    <w:rsid w:val="00C01D60"/>
    <w:rsid w:val="00C4676F"/>
    <w:rsid w:val="00C60F35"/>
    <w:rsid w:val="00C76080"/>
    <w:rsid w:val="00CA3016"/>
    <w:rsid w:val="00CB3353"/>
    <w:rsid w:val="00CC7DAB"/>
    <w:rsid w:val="00CD12EC"/>
    <w:rsid w:val="00CD20CB"/>
    <w:rsid w:val="00CE2E44"/>
    <w:rsid w:val="00D14A24"/>
    <w:rsid w:val="00DD0813"/>
    <w:rsid w:val="00DE0B2A"/>
    <w:rsid w:val="00E43CFB"/>
    <w:rsid w:val="00E66DF4"/>
    <w:rsid w:val="00E76C1E"/>
    <w:rsid w:val="00EF5D18"/>
    <w:rsid w:val="00EF6D1C"/>
    <w:rsid w:val="00F02DDA"/>
    <w:rsid w:val="00F15B18"/>
    <w:rsid w:val="00F170EC"/>
    <w:rsid w:val="00F234EE"/>
    <w:rsid w:val="00F339A6"/>
    <w:rsid w:val="00F47E58"/>
    <w:rsid w:val="00F76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FEC81C"/>
  <w14:defaultImageDpi w14:val="0"/>
  <w15:docId w15:val="{31BCD8D3-71F7-4176-97BD-746D30F6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10"/>
      <w:ind w:left="216"/>
      <w:outlineLvl w:val="0"/>
    </w:pPr>
    <w:rPr>
      <w:rFonts w:ascii="Calibri" w:hAnsi="Calibri" w:cs="Calibri"/>
      <w:b/>
      <w:bCs/>
      <w:sz w:val="32"/>
      <w:szCs w:val="32"/>
    </w:rPr>
  </w:style>
  <w:style w:type="paragraph" w:styleId="Heading2">
    <w:name w:val="heading 2"/>
    <w:basedOn w:val="Normal"/>
    <w:next w:val="Normal"/>
    <w:link w:val="Heading2Char"/>
    <w:uiPriority w:val="1"/>
    <w:qFormat/>
    <w:pPr>
      <w:ind w:left="220"/>
      <w:outlineLvl w:val="1"/>
    </w:pPr>
    <w:rPr>
      <w:rFonts w:ascii="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rPr>
  </w:style>
  <w:style w:type="character" w:customStyle="1" w:styleId="Heading2Char">
    <w:name w:val="Heading 2 Char"/>
    <w:link w:val="Heading2"/>
    <w:uiPriority w:val="9"/>
    <w:semiHidden/>
    <w:locked/>
    <w:rPr>
      <w:rFonts w:ascii="Cambria" w:hAnsi="Cambria" w:cs="Times New Roman"/>
      <w:b/>
      <w:i/>
      <w:sz w:val="28"/>
    </w:rPr>
  </w:style>
  <w:style w:type="paragraph" w:styleId="BodyText">
    <w:name w:val="Body Text"/>
    <w:basedOn w:val="Normal"/>
    <w:link w:val="BodyTextChar"/>
    <w:uiPriority w:val="1"/>
    <w:qFormat/>
    <w:pPr>
      <w:ind w:left="660" w:hanging="360"/>
    </w:pPr>
    <w:rPr>
      <w:rFonts w:ascii="Calibri" w:hAnsi="Calibri" w:cs="Calibri"/>
      <w:sz w:val="20"/>
      <w:szCs w:val="20"/>
    </w:rPr>
  </w:style>
  <w:style w:type="character" w:customStyle="1" w:styleId="BodyTextChar">
    <w:name w:val="Body Text Char"/>
    <w:link w:val="BodyText"/>
    <w:uiPriority w:val="99"/>
    <w:semiHidden/>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A03760"/>
    <w:rPr>
      <w:rFonts w:cs="Times New Roman"/>
      <w:sz w:val="16"/>
    </w:rPr>
  </w:style>
  <w:style w:type="paragraph" w:styleId="CommentText">
    <w:name w:val="annotation text"/>
    <w:basedOn w:val="Normal"/>
    <w:link w:val="CommentTextChar"/>
    <w:uiPriority w:val="99"/>
    <w:semiHidden/>
    <w:unhideWhenUsed/>
    <w:rsid w:val="00A03760"/>
    <w:rPr>
      <w:sz w:val="20"/>
      <w:szCs w:val="20"/>
    </w:rPr>
  </w:style>
  <w:style w:type="character" w:customStyle="1" w:styleId="CommentTextChar">
    <w:name w:val="Comment Text Char"/>
    <w:link w:val="CommentText"/>
    <w:uiPriority w:val="99"/>
    <w:semiHidden/>
    <w:locked/>
    <w:rsid w:val="00A03760"/>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A03760"/>
    <w:rPr>
      <w:b/>
      <w:bCs/>
    </w:rPr>
  </w:style>
  <w:style w:type="character" w:customStyle="1" w:styleId="CommentSubjectChar">
    <w:name w:val="Comment Subject Char"/>
    <w:link w:val="CommentSubject"/>
    <w:uiPriority w:val="99"/>
    <w:semiHidden/>
    <w:locked/>
    <w:rsid w:val="00A03760"/>
    <w:rPr>
      <w:rFonts w:ascii="Times New Roman" w:hAnsi="Times New Roman" w:cs="Times New Roman"/>
      <w:b/>
      <w:sz w:val="20"/>
    </w:rPr>
  </w:style>
  <w:style w:type="paragraph" w:styleId="BalloonText">
    <w:name w:val="Balloon Text"/>
    <w:basedOn w:val="Normal"/>
    <w:link w:val="BalloonTextChar"/>
    <w:uiPriority w:val="99"/>
    <w:semiHidden/>
    <w:unhideWhenUsed/>
    <w:rsid w:val="00A03760"/>
    <w:rPr>
      <w:rFonts w:ascii="Tahoma" w:hAnsi="Tahoma" w:cs="Tahoma"/>
      <w:sz w:val="16"/>
      <w:szCs w:val="16"/>
    </w:rPr>
  </w:style>
  <w:style w:type="character" w:customStyle="1" w:styleId="BalloonTextChar">
    <w:name w:val="Balloon Text Char"/>
    <w:link w:val="BalloonText"/>
    <w:uiPriority w:val="99"/>
    <w:semiHidden/>
    <w:locked/>
    <w:rsid w:val="00A03760"/>
    <w:rPr>
      <w:rFonts w:ascii="Tahoma" w:hAnsi="Tahoma" w:cs="Times New Roman"/>
      <w:sz w:val="16"/>
    </w:rPr>
  </w:style>
  <w:style w:type="paragraph" w:styleId="Header">
    <w:name w:val="header"/>
    <w:basedOn w:val="Normal"/>
    <w:link w:val="HeaderChar"/>
    <w:uiPriority w:val="99"/>
    <w:unhideWhenUsed/>
    <w:rsid w:val="00AD1CA3"/>
    <w:pPr>
      <w:tabs>
        <w:tab w:val="center" w:pos="4680"/>
        <w:tab w:val="right" w:pos="9360"/>
      </w:tabs>
    </w:pPr>
  </w:style>
  <w:style w:type="character" w:customStyle="1" w:styleId="HeaderChar">
    <w:name w:val="Header Char"/>
    <w:link w:val="Header"/>
    <w:uiPriority w:val="99"/>
    <w:locked/>
    <w:rsid w:val="00AD1CA3"/>
    <w:rPr>
      <w:rFonts w:ascii="Times New Roman" w:hAnsi="Times New Roman" w:cs="Times New Roman"/>
      <w:sz w:val="24"/>
    </w:rPr>
  </w:style>
  <w:style w:type="paragraph" w:styleId="Footer">
    <w:name w:val="footer"/>
    <w:basedOn w:val="Normal"/>
    <w:link w:val="FooterChar"/>
    <w:uiPriority w:val="99"/>
    <w:unhideWhenUsed/>
    <w:rsid w:val="00AD1CA3"/>
    <w:pPr>
      <w:tabs>
        <w:tab w:val="center" w:pos="4680"/>
        <w:tab w:val="right" w:pos="9360"/>
      </w:tabs>
    </w:pPr>
  </w:style>
  <w:style w:type="character" w:customStyle="1" w:styleId="FooterChar">
    <w:name w:val="Footer Char"/>
    <w:link w:val="Footer"/>
    <w:uiPriority w:val="99"/>
    <w:locked/>
    <w:rsid w:val="00AD1CA3"/>
    <w:rPr>
      <w:rFonts w:ascii="Times New Roman" w:hAnsi="Times New Roman" w:cs="Times New Roman"/>
      <w:sz w:val="24"/>
    </w:rPr>
  </w:style>
  <w:style w:type="paragraph" w:customStyle="1" w:styleId="Default">
    <w:name w:val="Default"/>
    <w:rsid w:val="00B17A0C"/>
    <w:pPr>
      <w:autoSpaceDE w:val="0"/>
      <w:autoSpaceDN w:val="0"/>
      <w:adjustRightInd w:val="0"/>
    </w:pPr>
    <w:rPr>
      <w:rFonts w:ascii="Arial" w:hAnsi="Arial" w:cs="Arial"/>
      <w:color w:val="000000"/>
      <w:sz w:val="24"/>
      <w:szCs w:val="24"/>
    </w:rPr>
  </w:style>
  <w:style w:type="character" w:styleId="Hyperlink">
    <w:name w:val="Hyperlink"/>
    <w:uiPriority w:val="99"/>
    <w:rsid w:val="00F47E58"/>
    <w:rPr>
      <w:rFonts w:cs="Times New Roman"/>
      <w:color w:val="0000FF"/>
      <w:u w:val="single"/>
    </w:rPr>
  </w:style>
  <w:style w:type="paragraph" w:styleId="NormalWeb">
    <w:name w:val="Normal (Web)"/>
    <w:basedOn w:val="Normal"/>
    <w:uiPriority w:val="99"/>
    <w:unhideWhenUsed/>
    <w:rsid w:val="00396256"/>
    <w:pPr>
      <w:widowControl/>
      <w:autoSpaceDE/>
      <w:autoSpaceDN/>
      <w:adjustRightInd/>
      <w:spacing w:before="100" w:beforeAutospacing="1" w:after="100" w:afterAutospacing="1"/>
    </w:pPr>
  </w:style>
  <w:style w:type="paragraph" w:styleId="Revision">
    <w:name w:val="Revision"/>
    <w:hidden/>
    <w:uiPriority w:val="99"/>
    <w:semiHidden/>
    <w:rsid w:val="00B64B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re@yorku.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19A3F1B38EF6448BD221025DF7DECA" ma:contentTypeVersion="8" ma:contentTypeDescription="Create a new document." ma:contentTypeScope="" ma:versionID="90d8f7fb0510bdd5456f71d98107ef9e">
  <xsd:schema xmlns:xsd="http://www.w3.org/2001/XMLSchema" xmlns:xs="http://www.w3.org/2001/XMLSchema" xmlns:p="http://schemas.microsoft.com/office/2006/metadata/properties" xmlns:ns2="485731d3-70cc-4cfb-be1b-cc5ae8fbf518" targetNamespace="http://schemas.microsoft.com/office/2006/metadata/properties" ma:root="true" ma:fieldsID="f097ed7d1ce727232c86c66fc4515f8c" ns2:_="">
    <xsd:import namespace="485731d3-70cc-4cfb-be1b-cc5ae8fbf5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731d3-70cc-4cfb-be1b-cc5ae8fbf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439EC-BD90-4746-8A2F-5EC8309B23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6C5C17-825C-48AF-9DE9-4D63ECE7AC6D}">
  <ds:schemaRefs>
    <ds:schemaRef ds:uri="http://schemas.microsoft.com/sharepoint/v3/contenttype/forms"/>
  </ds:schemaRefs>
</ds:datastoreItem>
</file>

<file path=customXml/itemProps3.xml><?xml version="1.0" encoding="utf-8"?>
<ds:datastoreItem xmlns:ds="http://schemas.openxmlformats.org/officeDocument/2006/customXml" ds:itemID="{E4EE67B7-46EC-488B-9118-18D377C8F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731d3-70cc-4cfb-be1b-cc5ae8fbf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9B1087-D660-46CA-A384-70A7C212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Christopher Douris</cp:lastModifiedBy>
  <cp:revision>4</cp:revision>
  <cp:lastPrinted>2017-03-22T17:33:00Z</cp:lastPrinted>
  <dcterms:created xsi:type="dcterms:W3CDTF">2021-03-16T14:44:00Z</dcterms:created>
  <dcterms:modified xsi:type="dcterms:W3CDTF">2021-07-30T16:08:00Z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0x0101006519A3F1B38EF6448BD221025DF7DECA</vt:lpwstr>
  </property>
</Properties>
</file>